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3"/>
      </w:tblGrid>
      <w:tr w:rsidR="00515081" w:rsidRPr="00F6549A" w:rsidTr="00616029">
        <w:tc>
          <w:tcPr>
            <w:tcW w:w="4782" w:type="dxa"/>
            <w:tcBorders>
              <w:top w:val="single" w:sz="4" w:space="0" w:color="FFFFFF"/>
              <w:left w:val="single" w:sz="4" w:space="0" w:color="FFFFFF"/>
              <w:bottom w:val="single" w:sz="4" w:space="0" w:color="FFFFFF"/>
              <w:right w:val="single" w:sz="4" w:space="0" w:color="FFFFFF"/>
            </w:tcBorders>
          </w:tcPr>
          <w:p w:rsidR="00515081" w:rsidRPr="00F6549A" w:rsidRDefault="00515081" w:rsidP="00616029">
            <w:pPr>
              <w:spacing w:line="276" w:lineRule="auto"/>
              <w:rPr>
                <w:sz w:val="22"/>
                <w:szCs w:val="22"/>
                <w:lang w:eastAsia="en-US"/>
              </w:rPr>
            </w:pPr>
            <w:r w:rsidRPr="00F6549A">
              <w:rPr>
                <w:rFonts w:eastAsia="Calibri"/>
                <w:sz w:val="22"/>
                <w:szCs w:val="22"/>
                <w:lang w:eastAsia="en-US"/>
              </w:rPr>
              <w:t xml:space="preserve">«Утверждено» </w:t>
            </w:r>
          </w:p>
          <w:p w:rsidR="00515081" w:rsidRPr="00F6549A" w:rsidRDefault="00515081" w:rsidP="00616029">
            <w:pPr>
              <w:spacing w:line="276" w:lineRule="auto"/>
              <w:rPr>
                <w:rFonts w:eastAsia="Calibri"/>
                <w:sz w:val="22"/>
                <w:szCs w:val="22"/>
                <w:lang w:eastAsia="en-US"/>
              </w:rPr>
            </w:pPr>
            <w:r w:rsidRPr="00F6549A">
              <w:rPr>
                <w:rFonts w:eastAsia="Calibri"/>
                <w:sz w:val="22"/>
                <w:szCs w:val="22"/>
                <w:lang w:eastAsia="en-US"/>
              </w:rPr>
              <w:t>на педагогическом совете</w:t>
            </w:r>
          </w:p>
          <w:p w:rsidR="00515081" w:rsidRPr="00F6549A" w:rsidRDefault="00515081" w:rsidP="00C5453B">
            <w:pPr>
              <w:spacing w:line="276" w:lineRule="auto"/>
              <w:rPr>
                <w:rFonts w:eastAsia="Calibri"/>
                <w:sz w:val="22"/>
                <w:szCs w:val="22"/>
                <w:lang w:eastAsia="en-US"/>
              </w:rPr>
            </w:pPr>
            <w:r w:rsidRPr="00F6549A">
              <w:rPr>
                <w:rFonts w:eastAsia="Calibri"/>
                <w:sz w:val="22"/>
                <w:szCs w:val="22"/>
                <w:lang w:eastAsia="en-US"/>
              </w:rPr>
              <w:t>Протокол №</w:t>
            </w:r>
            <w:r w:rsidR="00C5453B">
              <w:rPr>
                <w:rFonts w:eastAsia="Calibri"/>
                <w:sz w:val="22"/>
                <w:szCs w:val="22"/>
                <w:lang w:eastAsia="en-US"/>
              </w:rPr>
              <w:t>1</w:t>
            </w:r>
            <w:r w:rsidR="00C5453B" w:rsidRPr="00F6549A">
              <w:rPr>
                <w:rFonts w:eastAsia="Calibri"/>
                <w:sz w:val="22"/>
                <w:szCs w:val="22"/>
                <w:lang w:eastAsia="en-US"/>
              </w:rPr>
              <w:t xml:space="preserve"> от</w:t>
            </w:r>
            <w:r w:rsidR="00C5453B">
              <w:rPr>
                <w:rFonts w:eastAsia="Calibri"/>
                <w:sz w:val="22"/>
                <w:szCs w:val="22"/>
                <w:lang w:eastAsia="en-US"/>
              </w:rPr>
              <w:t xml:space="preserve"> 30.08.2018г.</w:t>
            </w:r>
          </w:p>
        </w:tc>
        <w:tc>
          <w:tcPr>
            <w:tcW w:w="4784" w:type="dxa"/>
            <w:tcBorders>
              <w:top w:val="single" w:sz="4" w:space="0" w:color="FFFFFF"/>
              <w:left w:val="single" w:sz="4" w:space="0" w:color="FFFFFF"/>
              <w:bottom w:val="single" w:sz="4" w:space="0" w:color="FFFFFF"/>
              <w:right w:val="single" w:sz="4" w:space="0" w:color="FFFFFF"/>
            </w:tcBorders>
          </w:tcPr>
          <w:p w:rsidR="00515081" w:rsidRPr="00F6549A" w:rsidRDefault="00515081" w:rsidP="00616029">
            <w:pPr>
              <w:spacing w:line="276" w:lineRule="auto"/>
              <w:rPr>
                <w:bCs/>
                <w:sz w:val="22"/>
                <w:szCs w:val="22"/>
                <w:lang w:eastAsia="en-US"/>
              </w:rPr>
            </w:pPr>
            <w:r w:rsidRPr="00F6549A">
              <w:rPr>
                <w:rFonts w:eastAsia="Calibri"/>
                <w:bCs/>
                <w:sz w:val="22"/>
                <w:szCs w:val="22"/>
                <w:lang w:eastAsia="en-US"/>
              </w:rPr>
              <w:t xml:space="preserve"> Введено в действие приказом </w:t>
            </w:r>
          </w:p>
          <w:p w:rsidR="00515081" w:rsidRPr="00F6549A" w:rsidRDefault="00C5453B" w:rsidP="00616029">
            <w:pPr>
              <w:spacing w:line="276" w:lineRule="auto"/>
              <w:rPr>
                <w:rFonts w:eastAsia="Calibri"/>
                <w:bCs/>
                <w:sz w:val="22"/>
                <w:szCs w:val="22"/>
                <w:lang w:eastAsia="en-US"/>
              </w:rPr>
            </w:pPr>
            <w:r>
              <w:rPr>
                <w:rFonts w:eastAsia="Calibri"/>
                <w:bCs/>
                <w:sz w:val="22"/>
                <w:szCs w:val="22"/>
                <w:lang w:eastAsia="en-US"/>
              </w:rPr>
              <w:t xml:space="preserve"> </w:t>
            </w:r>
            <w:r w:rsidR="00515081" w:rsidRPr="00F6549A">
              <w:rPr>
                <w:rFonts w:eastAsia="Calibri"/>
                <w:bCs/>
                <w:sz w:val="22"/>
                <w:szCs w:val="22"/>
                <w:lang w:eastAsia="en-US"/>
              </w:rPr>
              <w:t>№</w:t>
            </w:r>
            <w:r>
              <w:rPr>
                <w:rFonts w:eastAsia="Calibri"/>
                <w:bCs/>
                <w:sz w:val="22"/>
                <w:szCs w:val="22"/>
                <w:lang w:eastAsia="en-US"/>
              </w:rPr>
              <w:t>95.1</w:t>
            </w:r>
            <w:r w:rsidRPr="00F6549A">
              <w:rPr>
                <w:rFonts w:eastAsia="Calibri"/>
                <w:bCs/>
                <w:sz w:val="22"/>
                <w:szCs w:val="22"/>
                <w:lang w:eastAsia="en-US"/>
              </w:rPr>
              <w:t xml:space="preserve"> от</w:t>
            </w:r>
            <w:r>
              <w:rPr>
                <w:rFonts w:eastAsia="Calibri"/>
                <w:bCs/>
                <w:sz w:val="22"/>
                <w:szCs w:val="22"/>
                <w:lang w:eastAsia="en-US"/>
              </w:rPr>
              <w:t xml:space="preserve"> 03.09.2018г.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tblGrid>
            <w:tr w:rsidR="00515081" w:rsidRPr="00F6549A" w:rsidTr="00616029">
              <w:tc>
                <w:tcPr>
                  <w:tcW w:w="4553" w:type="dxa"/>
                  <w:tcBorders>
                    <w:top w:val="single" w:sz="4" w:space="0" w:color="FFFFFF"/>
                    <w:left w:val="single" w:sz="4" w:space="0" w:color="FFFFFF"/>
                    <w:bottom w:val="single" w:sz="4" w:space="0" w:color="FFFFFF"/>
                    <w:right w:val="single" w:sz="4" w:space="0" w:color="FFFFFF"/>
                  </w:tcBorders>
                </w:tcPr>
                <w:p w:rsidR="00515081" w:rsidRPr="00F6549A" w:rsidRDefault="00C5453B" w:rsidP="00616029">
                  <w:pPr>
                    <w:spacing w:line="276" w:lineRule="auto"/>
                    <w:rPr>
                      <w:rFonts w:eastAsia="Calibri"/>
                      <w:sz w:val="22"/>
                      <w:szCs w:val="22"/>
                      <w:lang w:eastAsia="en-US"/>
                    </w:rPr>
                  </w:pPr>
                  <w:r w:rsidRPr="00F6549A">
                    <w:rPr>
                      <w:rFonts w:eastAsia="Calibri"/>
                      <w:bCs/>
                      <w:sz w:val="22"/>
                      <w:szCs w:val="22"/>
                      <w:lang w:eastAsia="en-US"/>
                    </w:rPr>
                    <w:t>Директор: _</w:t>
                  </w:r>
                  <w:r w:rsidR="00515081" w:rsidRPr="00F6549A">
                    <w:rPr>
                      <w:rFonts w:eastAsia="Calibri"/>
                      <w:bCs/>
                      <w:sz w:val="22"/>
                      <w:szCs w:val="22"/>
                      <w:lang w:eastAsia="en-US"/>
                    </w:rPr>
                    <w:t>_______/Н.А. Андриенко/</w:t>
                  </w:r>
                </w:p>
              </w:tc>
            </w:tr>
          </w:tbl>
          <w:p w:rsidR="00515081" w:rsidRPr="00F6549A" w:rsidRDefault="00515081" w:rsidP="00616029">
            <w:pPr>
              <w:spacing w:line="276" w:lineRule="auto"/>
              <w:rPr>
                <w:rFonts w:eastAsia="Calibri"/>
                <w:bCs/>
                <w:spacing w:val="-7"/>
                <w:sz w:val="22"/>
                <w:szCs w:val="22"/>
                <w:lang w:eastAsia="en-US"/>
              </w:rPr>
            </w:pPr>
          </w:p>
        </w:tc>
      </w:tr>
    </w:tbl>
    <w:p w:rsidR="00515081" w:rsidRDefault="00515081" w:rsidP="00515081">
      <w:pPr>
        <w:spacing w:line="276" w:lineRule="auto"/>
        <w:jc w:val="center"/>
        <w:rPr>
          <w:rFonts w:eastAsia="MS Mincho"/>
          <w:b/>
          <w:sz w:val="28"/>
          <w:szCs w:val="28"/>
        </w:rPr>
      </w:pPr>
    </w:p>
    <w:p w:rsidR="004D2387" w:rsidRPr="004D2387" w:rsidRDefault="004D2387" w:rsidP="004D2387">
      <w:pPr>
        <w:spacing w:line="302" w:lineRule="atLeast"/>
        <w:ind w:left="-360" w:firstLine="360"/>
        <w:jc w:val="center"/>
        <w:rPr>
          <w:color w:val="000000"/>
          <w:sz w:val="22"/>
          <w:szCs w:val="20"/>
        </w:rPr>
      </w:pPr>
      <w:r w:rsidRPr="004D2387">
        <w:rPr>
          <w:b/>
          <w:bCs/>
          <w:color w:val="000000"/>
          <w:sz w:val="22"/>
          <w:szCs w:val="20"/>
          <w:bdr w:val="none" w:sz="0" w:space="0" w:color="auto" w:frame="1"/>
        </w:rPr>
        <w:t>Правила</w:t>
      </w:r>
    </w:p>
    <w:p w:rsidR="004D2387" w:rsidRPr="004D2387" w:rsidRDefault="004D2387" w:rsidP="004D2387">
      <w:pPr>
        <w:spacing w:line="302" w:lineRule="atLeast"/>
        <w:ind w:left="-360" w:firstLine="360"/>
        <w:jc w:val="center"/>
        <w:rPr>
          <w:color w:val="000000"/>
        </w:rPr>
      </w:pPr>
      <w:r w:rsidRPr="004D2387">
        <w:rPr>
          <w:b/>
          <w:bCs/>
          <w:color w:val="000000"/>
          <w:bdr w:val="none" w:sz="0" w:space="0" w:color="auto" w:frame="1"/>
        </w:rPr>
        <w:t xml:space="preserve">внутреннего распорядка обучающихся МБОУ </w:t>
      </w:r>
      <w:r>
        <w:rPr>
          <w:b/>
          <w:bCs/>
          <w:color w:val="000000"/>
          <w:bdr w:val="none" w:sz="0" w:space="0" w:color="auto" w:frame="1"/>
        </w:rPr>
        <w:t xml:space="preserve">лицея №104 </w:t>
      </w:r>
    </w:p>
    <w:p w:rsidR="004D2387" w:rsidRPr="004D2387" w:rsidRDefault="004D2387" w:rsidP="004D2387">
      <w:pPr>
        <w:pStyle w:val="a3"/>
        <w:spacing w:before="0" w:beforeAutospacing="0" w:after="0" w:afterAutospacing="0" w:line="302" w:lineRule="atLeast"/>
        <w:jc w:val="center"/>
        <w:rPr>
          <w:color w:val="000000"/>
        </w:rPr>
      </w:pPr>
      <w:r w:rsidRPr="004D2387">
        <w:rPr>
          <w:b/>
          <w:bCs/>
          <w:color w:val="000000"/>
          <w:bdr w:val="none" w:sz="0" w:space="0" w:color="auto" w:frame="1"/>
        </w:rPr>
        <w:t>1.Общие положения</w:t>
      </w:r>
      <w:r w:rsidRPr="004D2387">
        <w:rPr>
          <w:color w:val="000000"/>
        </w:rPr>
        <w:t>.</w:t>
      </w:r>
    </w:p>
    <w:p w:rsidR="003D272D" w:rsidRDefault="004D2387" w:rsidP="004D2387">
      <w:pPr>
        <w:pStyle w:val="a3"/>
        <w:spacing w:before="0" w:beforeAutospacing="0" w:after="0" w:afterAutospacing="0" w:line="302" w:lineRule="atLeast"/>
        <w:ind w:firstLine="709"/>
        <w:jc w:val="both"/>
        <w:rPr>
          <w:rFonts w:ascii="Tahoma" w:hAnsi="Tahoma" w:cs="Tahoma"/>
          <w:b/>
          <w:bCs/>
          <w:color w:val="333333"/>
          <w:shd w:val="clear" w:color="auto" w:fill="EFEFF7"/>
        </w:rPr>
      </w:pPr>
      <w:r w:rsidRPr="004D2387">
        <w:rPr>
          <w:color w:val="000000"/>
        </w:rPr>
        <w:t xml:space="preserve">1.1. Настоящие Правила внутреннего распорядка обучающихся (далее - Правила) разработаны в соответствии с Федеральным </w:t>
      </w:r>
      <w:r w:rsidRPr="004D2387">
        <w:rPr>
          <w:color w:val="000000"/>
        </w:rPr>
        <w:t>законом </w:t>
      </w:r>
      <w:r w:rsidRPr="004D2387">
        <w:rPr>
          <w:color w:val="000000"/>
          <w:bdr w:val="none" w:sz="0" w:space="0" w:color="auto" w:frame="1"/>
        </w:rPr>
        <w:t>№</w:t>
      </w:r>
      <w:r w:rsidRPr="004D2387">
        <w:rPr>
          <w:color w:val="000000"/>
        </w:rPr>
        <w:t xml:space="preserve"> 273-</w:t>
      </w:r>
      <w:r w:rsidRPr="004D2387">
        <w:rPr>
          <w:color w:val="000000"/>
        </w:rPr>
        <w:t>ФЗ </w:t>
      </w:r>
      <w:r w:rsidRPr="004D2387">
        <w:rPr>
          <w:color w:val="000000"/>
          <w:bdr w:val="none" w:sz="0" w:space="0" w:color="auto" w:frame="1"/>
        </w:rPr>
        <w:t>«</w:t>
      </w:r>
      <w:r w:rsidRPr="004D2387">
        <w:rPr>
          <w:color w:val="000000"/>
        </w:rPr>
        <w:t xml:space="preserve">Об образовании в Российской Федерации» в действующей редакции, Уставом Муниципального бюджетного общеобразовательного </w:t>
      </w:r>
      <w:r w:rsidRPr="004D2387">
        <w:rPr>
          <w:color w:val="000000"/>
        </w:rPr>
        <w:t>учреждения</w:t>
      </w:r>
      <w:r w:rsidRPr="004D2387">
        <w:rPr>
          <w:color w:val="000000"/>
          <w:bdr w:val="none" w:sz="0" w:space="0" w:color="auto" w:frame="1"/>
        </w:rPr>
        <w:t> лицея</w:t>
      </w:r>
      <w:r>
        <w:rPr>
          <w:color w:val="000000"/>
          <w:bdr w:val="none" w:sz="0" w:space="0" w:color="auto" w:frame="1"/>
        </w:rPr>
        <w:t xml:space="preserve"> №104</w:t>
      </w:r>
      <w:r w:rsidRPr="004D2387">
        <w:rPr>
          <w:color w:val="000000"/>
        </w:rPr>
        <w:t>, Приказом Министерства образования и науки Российской Федерации № 185 от 15.03.2013 г.</w:t>
      </w:r>
      <w:r w:rsidR="003D272D">
        <w:rPr>
          <w:color w:val="000000"/>
        </w:rPr>
        <w:t xml:space="preserve"> (</w:t>
      </w:r>
      <w:proofErr w:type="spellStart"/>
      <w:r w:rsidR="003D272D">
        <w:rPr>
          <w:color w:val="000000"/>
        </w:rPr>
        <w:t>ред.от</w:t>
      </w:r>
      <w:proofErr w:type="spellEnd"/>
      <w:r w:rsidR="003D272D">
        <w:rPr>
          <w:color w:val="000000"/>
        </w:rPr>
        <w:t xml:space="preserve"> 21.04.2016г.) </w:t>
      </w:r>
      <w:r w:rsidRPr="004D2387">
        <w:rPr>
          <w:color w:val="000000"/>
        </w:rPr>
        <w:t xml:space="preserve"> «Об утверждении Порядка применения к обучающимся и снятия с обучающихся мер дисциплинарного взыскания».</w:t>
      </w:r>
      <w:r w:rsidR="003D272D" w:rsidRPr="003D272D">
        <w:rPr>
          <w:rFonts w:ascii="Tahoma" w:hAnsi="Tahoma" w:cs="Tahoma"/>
          <w:b/>
          <w:bCs/>
          <w:color w:val="333333"/>
          <w:shd w:val="clear" w:color="auto" w:fill="EFEFF7"/>
        </w:rPr>
        <w:t xml:space="preserve"> </w:t>
      </w:r>
    </w:p>
    <w:p w:rsidR="004D2387" w:rsidRPr="004D2387" w:rsidRDefault="004D2387" w:rsidP="004D2387">
      <w:pPr>
        <w:pStyle w:val="a3"/>
        <w:spacing w:before="0" w:beforeAutospacing="0" w:after="0" w:afterAutospacing="0" w:line="302" w:lineRule="atLeast"/>
        <w:ind w:firstLine="709"/>
        <w:jc w:val="both"/>
        <w:rPr>
          <w:color w:val="000000"/>
        </w:rPr>
      </w:pPr>
      <w:r w:rsidRPr="004D2387">
        <w:rPr>
          <w:color w:val="000000"/>
        </w:rPr>
        <w:t xml:space="preserve">1.2 Настоящие Правила определяют основы статуса обучающихся образовательной организации (далее – ОО), их права и обязанности как участников образовательных отношений, устанавливают </w:t>
      </w:r>
      <w:r w:rsidRPr="004D2387">
        <w:rPr>
          <w:color w:val="000000"/>
        </w:rPr>
        <w:t>учебный распорядок и правила поведения,</w:t>
      </w:r>
      <w:r w:rsidRPr="004D2387">
        <w:rPr>
          <w:color w:val="000000"/>
        </w:rPr>
        <w:t xml:space="preserve"> учащихся в ОО.</w:t>
      </w:r>
    </w:p>
    <w:p w:rsidR="004D2387" w:rsidRPr="004D2387" w:rsidRDefault="004D2387" w:rsidP="004D2387">
      <w:pPr>
        <w:spacing w:line="302" w:lineRule="atLeast"/>
        <w:ind w:firstLine="709"/>
        <w:jc w:val="both"/>
        <w:rPr>
          <w:color w:val="000000"/>
        </w:rPr>
      </w:pPr>
      <w:r w:rsidRPr="004D2387">
        <w:rPr>
          <w:color w:val="000000"/>
        </w:rPr>
        <w:t xml:space="preserve">1.3 Введение настоящих Правил имеет целью способствовать совершенствованию качества, результативности организации образовательной </w:t>
      </w:r>
      <w:r w:rsidRPr="004D2387">
        <w:rPr>
          <w:color w:val="000000"/>
        </w:rPr>
        <w:t>деятельности</w:t>
      </w:r>
      <w:r w:rsidRPr="004D2387">
        <w:rPr>
          <w:color w:val="000000"/>
          <w:bdr w:val="none" w:sz="0" w:space="0" w:color="auto" w:frame="1"/>
        </w:rPr>
        <w:t> в</w:t>
      </w:r>
      <w:r w:rsidRPr="004D2387">
        <w:rPr>
          <w:color w:val="000000"/>
        </w:rPr>
        <w:t xml:space="preserve"> ОО, </w:t>
      </w:r>
      <w:r w:rsidRPr="004D2387">
        <w:rPr>
          <w:color w:val="000000"/>
        </w:rPr>
        <w:t>обеспечению</w:t>
      </w:r>
      <w:r w:rsidRPr="004D2387">
        <w:rPr>
          <w:color w:val="000000"/>
          <w:bdr w:val="none" w:sz="0" w:space="0" w:color="auto" w:frame="1"/>
        </w:rPr>
        <w:t> безопасности</w:t>
      </w:r>
      <w:r w:rsidRPr="004D2387">
        <w:rPr>
          <w:color w:val="000000"/>
        </w:rPr>
        <w:t xml:space="preserve"> и охраны здоровья </w:t>
      </w:r>
      <w:r w:rsidR="003D272D">
        <w:rPr>
          <w:color w:val="000000"/>
        </w:rPr>
        <w:t>обучающихся</w:t>
      </w:r>
      <w:r w:rsidRPr="004D2387">
        <w:rPr>
          <w:color w:val="000000"/>
        </w:rPr>
        <w:t xml:space="preserve">, поддержанию дисциплины и порядка в </w:t>
      </w:r>
      <w:r w:rsidRPr="004D2387">
        <w:rPr>
          <w:color w:val="000000"/>
        </w:rPr>
        <w:t>ОО</w:t>
      </w:r>
      <w:r w:rsidRPr="004D2387">
        <w:rPr>
          <w:color w:val="000000"/>
          <w:bdr w:val="none" w:sz="0" w:space="0" w:color="auto" w:frame="1"/>
        </w:rPr>
        <w:t> и</w:t>
      </w:r>
      <w:r w:rsidRPr="004D2387">
        <w:rPr>
          <w:color w:val="000000"/>
        </w:rPr>
        <w:t xml:space="preserve"> на его территории для успешной реализации целей и задач, определенных его Уставом.</w:t>
      </w:r>
    </w:p>
    <w:p w:rsidR="004D2387" w:rsidRPr="004D2387" w:rsidRDefault="004D2387" w:rsidP="004D2387">
      <w:pPr>
        <w:pStyle w:val="a3"/>
        <w:spacing w:before="0" w:beforeAutospacing="0" w:after="0" w:afterAutospacing="0" w:line="302" w:lineRule="atLeast"/>
        <w:ind w:firstLine="709"/>
        <w:jc w:val="both"/>
        <w:rPr>
          <w:color w:val="000000"/>
        </w:rPr>
      </w:pPr>
      <w:r w:rsidRPr="004D2387">
        <w:rPr>
          <w:color w:val="000000"/>
        </w:rPr>
        <w:t xml:space="preserve">1.4. </w:t>
      </w:r>
      <w:r w:rsidRPr="004D2387">
        <w:rPr>
          <w:color w:val="000000"/>
        </w:rPr>
        <w:t>Правила </w:t>
      </w:r>
      <w:r w:rsidRPr="004D2387">
        <w:rPr>
          <w:color w:val="000000"/>
          <w:bdr w:val="none" w:sz="0" w:space="0" w:color="auto" w:frame="1"/>
        </w:rPr>
        <w:t>призваны</w:t>
      </w:r>
      <w:r w:rsidRPr="004D2387">
        <w:rPr>
          <w:color w:val="000000"/>
        </w:rPr>
        <w:t> </w:t>
      </w:r>
      <w:r w:rsidRPr="004D2387">
        <w:rPr>
          <w:color w:val="000000"/>
          <w:bdr w:val="none" w:sz="0" w:space="0" w:color="auto" w:frame="1"/>
        </w:rPr>
        <w:t>способствовать</w:t>
      </w:r>
      <w:r w:rsidRPr="004D2387">
        <w:rPr>
          <w:color w:val="000000"/>
        </w:rPr>
        <w:t xml:space="preserve"> формированию у </w:t>
      </w:r>
      <w:r w:rsidR="003D272D">
        <w:rPr>
          <w:color w:val="000000"/>
        </w:rPr>
        <w:t>обучающихся</w:t>
      </w:r>
      <w:r w:rsidRPr="004D2387">
        <w:rPr>
          <w:color w:val="000000"/>
        </w:rPr>
        <w:t xml:space="preserve"> таких </w:t>
      </w:r>
      <w:r w:rsidRPr="004D2387">
        <w:rPr>
          <w:color w:val="000000"/>
        </w:rPr>
        <w:t>личностных </w:t>
      </w:r>
      <w:r w:rsidRPr="004D2387">
        <w:rPr>
          <w:color w:val="000000"/>
          <w:bdr w:val="none" w:sz="0" w:space="0" w:color="auto" w:frame="1"/>
        </w:rPr>
        <w:t>качеств</w:t>
      </w:r>
      <w:r w:rsidRPr="004D2387">
        <w:rPr>
          <w:color w:val="000000"/>
        </w:rPr>
        <w:t>, как организованность, ответственность, уважение к окружающим.</w:t>
      </w:r>
    </w:p>
    <w:p w:rsidR="004D2387" w:rsidRPr="004D2387" w:rsidRDefault="004D2387" w:rsidP="004D2387">
      <w:pPr>
        <w:pStyle w:val="a3"/>
        <w:spacing w:before="0" w:beforeAutospacing="0" w:after="0" w:afterAutospacing="0" w:line="302" w:lineRule="atLeast"/>
        <w:ind w:firstLine="709"/>
        <w:jc w:val="both"/>
        <w:rPr>
          <w:color w:val="000000"/>
        </w:rPr>
      </w:pPr>
      <w:r w:rsidRPr="004D2387">
        <w:rPr>
          <w:color w:val="000000"/>
        </w:rPr>
        <w:t xml:space="preserve">1.5. Настоящие </w:t>
      </w:r>
      <w:r w:rsidRPr="004D2387">
        <w:rPr>
          <w:color w:val="000000"/>
        </w:rPr>
        <w:t>Правила </w:t>
      </w:r>
      <w:r w:rsidRPr="004D2387">
        <w:rPr>
          <w:color w:val="000000"/>
          <w:bdr w:val="none" w:sz="0" w:space="0" w:color="auto" w:frame="1"/>
        </w:rPr>
        <w:t>размещаются</w:t>
      </w:r>
      <w:r w:rsidRPr="004D2387">
        <w:rPr>
          <w:color w:val="000000"/>
        </w:rPr>
        <w:t xml:space="preserve"> на информационных стендах ОО. Обучающиеся и их родители (законные представители) должны быть ознакомлены с настоящими Правилами при поступлении в ОО. Ознакомление с Правилами уже зачисленных в контингент </w:t>
      </w:r>
      <w:r w:rsidRPr="004D2387">
        <w:rPr>
          <w:color w:val="000000"/>
        </w:rPr>
        <w:t>обучающихся</w:t>
      </w:r>
      <w:r w:rsidRPr="004D2387">
        <w:rPr>
          <w:color w:val="000000"/>
          <w:bdr w:val="none" w:sz="0" w:space="0" w:color="auto" w:frame="1"/>
        </w:rPr>
        <w:t> и</w:t>
      </w:r>
      <w:r w:rsidRPr="004D2387">
        <w:rPr>
          <w:color w:val="000000"/>
        </w:rPr>
        <w:t xml:space="preserve"> их родителей (законных представителей</w:t>
      </w:r>
      <w:r w:rsidRPr="004D2387">
        <w:rPr>
          <w:color w:val="000000"/>
        </w:rPr>
        <w:t>), </w:t>
      </w:r>
      <w:r w:rsidRPr="004D2387">
        <w:rPr>
          <w:color w:val="000000"/>
          <w:bdr w:val="none" w:sz="0" w:space="0" w:color="auto" w:frame="1"/>
        </w:rPr>
        <w:t>разъяснение</w:t>
      </w:r>
      <w:r w:rsidRPr="004D2387">
        <w:rPr>
          <w:color w:val="000000"/>
        </w:rPr>
        <w:t> </w:t>
      </w:r>
      <w:r w:rsidRPr="004D2387">
        <w:rPr>
          <w:color w:val="000000"/>
          <w:bdr w:val="none" w:sz="0" w:space="0" w:color="auto" w:frame="1"/>
        </w:rPr>
        <w:t>содержания</w:t>
      </w:r>
      <w:r w:rsidRPr="004D2387">
        <w:rPr>
          <w:color w:val="000000"/>
        </w:rPr>
        <w:t> </w:t>
      </w:r>
      <w:r w:rsidRPr="004D2387">
        <w:rPr>
          <w:color w:val="000000"/>
          <w:bdr w:val="none" w:sz="0" w:space="0" w:color="auto" w:frame="1"/>
        </w:rPr>
        <w:t>настоящих</w:t>
      </w:r>
      <w:r w:rsidRPr="004D2387">
        <w:rPr>
          <w:color w:val="000000"/>
        </w:rPr>
        <w:t xml:space="preserve"> </w:t>
      </w:r>
      <w:r w:rsidRPr="004D2387">
        <w:rPr>
          <w:color w:val="000000"/>
        </w:rPr>
        <w:t>Правил </w:t>
      </w:r>
      <w:r w:rsidRPr="004D2387">
        <w:rPr>
          <w:color w:val="000000"/>
          <w:bdr w:val="none" w:sz="0" w:space="0" w:color="auto" w:frame="1"/>
        </w:rPr>
        <w:t>возлагается</w:t>
      </w:r>
      <w:r w:rsidRPr="004D2387">
        <w:rPr>
          <w:color w:val="000000"/>
        </w:rPr>
        <w:t> </w:t>
      </w:r>
      <w:r w:rsidRPr="004D2387">
        <w:rPr>
          <w:color w:val="000000"/>
          <w:bdr w:val="none" w:sz="0" w:space="0" w:color="auto" w:frame="1"/>
        </w:rPr>
        <w:t>на</w:t>
      </w:r>
      <w:r w:rsidRPr="004D2387">
        <w:rPr>
          <w:color w:val="000000"/>
        </w:rPr>
        <w:t xml:space="preserve"> педагогических работников </w:t>
      </w:r>
      <w:r w:rsidRPr="004D2387">
        <w:rPr>
          <w:color w:val="000000"/>
        </w:rPr>
        <w:t>(классных</w:t>
      </w:r>
      <w:r w:rsidRPr="004D2387">
        <w:rPr>
          <w:color w:val="000000"/>
        </w:rPr>
        <w:t xml:space="preserve"> руководителей) ОО.</w:t>
      </w:r>
    </w:p>
    <w:p w:rsidR="004D2387" w:rsidRPr="004D2387" w:rsidRDefault="004D2387" w:rsidP="00C5453B">
      <w:pPr>
        <w:pStyle w:val="a3"/>
        <w:spacing w:before="0" w:beforeAutospacing="0" w:after="0" w:afterAutospacing="0" w:line="302" w:lineRule="atLeast"/>
        <w:jc w:val="both"/>
        <w:rPr>
          <w:color w:val="000000"/>
        </w:rPr>
      </w:pPr>
      <w:r w:rsidRPr="004D2387">
        <w:rPr>
          <w:color w:val="000000"/>
        </w:rPr>
        <w:t>1.6. Настоящие Правила являются локальным нормативным актом, регламентирующим деятельность ОО. Правила разрабатываются и принимаются педагогическим советом ОО, согласовываются с Управляющим Советом, и утверждаются приказом директора ОО.</w:t>
      </w:r>
    </w:p>
    <w:p w:rsidR="004D2387" w:rsidRPr="004D2387" w:rsidRDefault="004D2387" w:rsidP="00C5453B">
      <w:pPr>
        <w:spacing w:line="302" w:lineRule="atLeast"/>
        <w:ind w:left="-360"/>
        <w:jc w:val="center"/>
        <w:rPr>
          <w:color w:val="000000"/>
        </w:rPr>
      </w:pPr>
      <w:r w:rsidRPr="004D2387">
        <w:rPr>
          <w:b/>
          <w:bCs/>
          <w:color w:val="000000"/>
          <w:bdr w:val="none" w:sz="0" w:space="0" w:color="auto" w:frame="1"/>
          <w:lang w:val="en-US"/>
        </w:rPr>
        <w:t>II</w:t>
      </w:r>
      <w:r w:rsidRPr="004D2387">
        <w:rPr>
          <w:b/>
          <w:bCs/>
          <w:color w:val="000000"/>
          <w:bdr w:val="none" w:sz="0" w:space="0" w:color="auto" w:frame="1"/>
        </w:rPr>
        <w:t>.</w:t>
      </w:r>
      <w:r w:rsidR="003D272D" w:rsidRPr="004D2387">
        <w:rPr>
          <w:b/>
          <w:bCs/>
          <w:color w:val="000000"/>
          <w:bdr w:val="none" w:sz="0" w:space="0" w:color="auto" w:frame="1"/>
        </w:rPr>
        <w:t> Права</w:t>
      </w:r>
      <w:r w:rsidRPr="004D2387">
        <w:rPr>
          <w:b/>
          <w:bCs/>
          <w:color w:val="000000"/>
          <w:bdr w:val="none" w:sz="0" w:space="0" w:color="auto" w:frame="1"/>
        </w:rPr>
        <w:t xml:space="preserve"> и обязанности обучающихся. </w:t>
      </w:r>
    </w:p>
    <w:p w:rsidR="004D2387" w:rsidRPr="004D2387" w:rsidRDefault="004D2387" w:rsidP="004D2387">
      <w:pPr>
        <w:spacing w:line="302" w:lineRule="atLeast"/>
        <w:ind w:right="126"/>
        <w:jc w:val="both"/>
        <w:rPr>
          <w:color w:val="000000"/>
        </w:rPr>
      </w:pPr>
      <w:r w:rsidRPr="004D2387">
        <w:rPr>
          <w:b/>
          <w:bCs/>
          <w:color w:val="000000"/>
          <w:bdr w:val="none" w:sz="0" w:space="0" w:color="auto" w:frame="1"/>
        </w:rPr>
        <w:t>2.1.</w:t>
      </w:r>
      <w:r w:rsidR="003D272D">
        <w:rPr>
          <w:b/>
          <w:bCs/>
          <w:color w:val="000000"/>
          <w:bdr w:val="none" w:sz="0" w:space="0" w:color="auto" w:frame="1"/>
        </w:rPr>
        <w:t xml:space="preserve"> </w:t>
      </w:r>
      <w:r w:rsidR="00C5453B">
        <w:rPr>
          <w:b/>
          <w:bCs/>
          <w:color w:val="000000"/>
          <w:bdr w:val="none" w:sz="0" w:space="0" w:color="auto" w:frame="1"/>
        </w:rPr>
        <w:t>О</w:t>
      </w:r>
      <w:r w:rsidR="003D272D">
        <w:rPr>
          <w:b/>
          <w:bCs/>
          <w:color w:val="000000"/>
          <w:bdr w:val="none" w:sz="0" w:space="0" w:color="auto" w:frame="1"/>
        </w:rPr>
        <w:t>бучающиеся</w:t>
      </w:r>
      <w:r w:rsidRPr="004D2387">
        <w:rPr>
          <w:b/>
          <w:bCs/>
          <w:color w:val="000000"/>
          <w:bdr w:val="none" w:sz="0" w:space="0" w:color="auto" w:frame="1"/>
        </w:rPr>
        <w:t> имеют</w:t>
      </w:r>
      <w:r w:rsidRPr="004D2387">
        <w:rPr>
          <w:b/>
          <w:bCs/>
          <w:color w:val="000000"/>
          <w:bdr w:val="none" w:sz="0" w:space="0" w:color="auto" w:frame="1"/>
        </w:rPr>
        <w:t xml:space="preserve"> право:</w:t>
      </w:r>
    </w:p>
    <w:p w:rsidR="004D2387" w:rsidRPr="004D2387" w:rsidRDefault="004D2387" w:rsidP="003D272D">
      <w:pPr>
        <w:spacing w:line="302" w:lineRule="atLeast"/>
        <w:jc w:val="both"/>
        <w:rPr>
          <w:color w:val="000000"/>
        </w:rPr>
      </w:pPr>
      <w:r w:rsidRPr="004D2387">
        <w:rPr>
          <w:color w:val="000000"/>
          <w:bdr w:val="none" w:sz="0" w:space="0" w:color="auto" w:frame="1"/>
        </w:rPr>
        <w:t>· </w:t>
      </w:r>
      <w:r w:rsidRPr="004D2387">
        <w:rPr>
          <w:color w:val="000000"/>
        </w:rPr>
        <w:t>на выбор форм получения образования в ОО и формы обучения после получения основного общего образования или после достижения восемнадцати лет;</w:t>
      </w:r>
    </w:p>
    <w:p w:rsidR="004D2387" w:rsidRPr="004D2387" w:rsidRDefault="004D2387" w:rsidP="003D272D">
      <w:pPr>
        <w:spacing w:line="302" w:lineRule="atLeast"/>
        <w:ind w:right="126"/>
        <w:jc w:val="both"/>
        <w:rPr>
          <w:color w:val="000000"/>
        </w:rPr>
      </w:pPr>
      <w:r w:rsidRPr="004D2387">
        <w:rPr>
          <w:color w:val="000000"/>
          <w:bdr w:val="none" w:sz="0" w:space="0" w:color="auto" w:frame="1"/>
        </w:rPr>
        <w:t>·</w:t>
      </w:r>
      <w:r w:rsidR="00C5453B">
        <w:rPr>
          <w:color w:val="000000"/>
          <w:bdr w:val="none" w:sz="0" w:space="0" w:color="auto" w:frame="1"/>
        </w:rPr>
        <w:t> </w:t>
      </w:r>
      <w:r w:rsidRPr="004D2387">
        <w:rPr>
          <w:color w:val="000000"/>
        </w:rPr>
        <w:t>на перевод в другой класс или другое ОО, реализующее образовательную программу соответствующего уровня, в порядке, предусмотренном федеральным органом исполнительной власти;</w:t>
      </w:r>
    </w:p>
    <w:p w:rsidR="004D2387" w:rsidRPr="004D2387" w:rsidRDefault="004D2387" w:rsidP="003D272D">
      <w:pPr>
        <w:spacing w:line="302" w:lineRule="atLeast"/>
        <w:ind w:right="126"/>
        <w:jc w:val="both"/>
        <w:rPr>
          <w:color w:val="000000"/>
        </w:rPr>
      </w:pPr>
      <w:r w:rsidRPr="004D2387">
        <w:rPr>
          <w:color w:val="000000"/>
          <w:bdr w:val="none" w:sz="0" w:space="0" w:color="auto" w:frame="1"/>
        </w:rPr>
        <w:t>·</w:t>
      </w:r>
      <w:r w:rsidRPr="004D2387">
        <w:rPr>
          <w:color w:val="000000"/>
        </w:rPr>
        <w:t>на ознакомление с настоящими Правилами и другими локальными актами, регламентирующими деятельность ОО;</w:t>
      </w:r>
    </w:p>
    <w:p w:rsidR="004D2387" w:rsidRPr="004D2387" w:rsidRDefault="004D2387" w:rsidP="003D272D">
      <w:pPr>
        <w:spacing w:line="302" w:lineRule="atLeast"/>
        <w:ind w:right="126"/>
        <w:jc w:val="both"/>
        <w:rPr>
          <w:color w:val="000000"/>
        </w:rPr>
      </w:pPr>
      <w:r w:rsidRPr="004D2387">
        <w:rPr>
          <w:color w:val="000000"/>
          <w:bdr w:val="none" w:sz="0" w:space="0" w:color="auto" w:frame="1"/>
        </w:rPr>
        <w:t>·</w:t>
      </w:r>
      <w:r w:rsidRPr="004D2387">
        <w:rPr>
          <w:color w:val="000000"/>
        </w:rPr>
        <w:t>на обучение по</w:t>
      </w:r>
      <w:r w:rsidR="003D272D">
        <w:rPr>
          <w:color w:val="000000"/>
        </w:rPr>
        <w:t xml:space="preserve"> индивидуальному учебному плану</w:t>
      </w:r>
      <w:r w:rsidRPr="004D2387">
        <w:rPr>
          <w:color w:val="000000"/>
        </w:rPr>
        <w:t>, в пределах осваиваемой образовательной программы в порядке, установленном локальными нормативными актами ОО;</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ОО, (после получения основного общего образования);</w:t>
      </w:r>
    </w:p>
    <w:p w:rsidR="004D2387" w:rsidRPr="004D2387" w:rsidRDefault="004D2387" w:rsidP="003D272D">
      <w:pPr>
        <w:spacing w:line="302" w:lineRule="atLeast"/>
        <w:jc w:val="both"/>
        <w:rPr>
          <w:color w:val="000000"/>
        </w:rPr>
      </w:pPr>
      <w:r w:rsidRPr="004D2387">
        <w:rPr>
          <w:color w:val="000000"/>
          <w:bdr w:val="none" w:sz="0" w:space="0" w:color="auto" w:frame="1"/>
        </w:rPr>
        <w:lastRenderedPageBreak/>
        <w:t>·</w:t>
      </w:r>
      <w:r w:rsidRPr="004D2387">
        <w:rPr>
          <w:color w:val="000000"/>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свободу совести, информации, свободное выражение собственных взглядов и убеждений;</w:t>
      </w:r>
    </w:p>
    <w:p w:rsidR="004D2387" w:rsidRPr="004D2387" w:rsidRDefault="004D2387" w:rsidP="003D272D">
      <w:pPr>
        <w:spacing w:line="302" w:lineRule="atLeast"/>
        <w:jc w:val="both"/>
        <w:rPr>
          <w:color w:val="000000"/>
        </w:rPr>
      </w:pPr>
      <w:r w:rsidRPr="004D2387">
        <w:rPr>
          <w:color w:val="000000"/>
          <w:bdr w:val="none" w:sz="0" w:space="0" w:color="auto" w:frame="1"/>
        </w:rPr>
        <w:t>· </w:t>
      </w:r>
      <w:r w:rsidRPr="004D2387">
        <w:rPr>
          <w:color w:val="000000"/>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ОО;</w:t>
      </w:r>
    </w:p>
    <w:p w:rsidR="004D2387" w:rsidRPr="004D2387" w:rsidRDefault="004D2387" w:rsidP="003D272D">
      <w:pPr>
        <w:spacing w:line="302" w:lineRule="atLeast"/>
        <w:jc w:val="both"/>
        <w:rPr>
          <w:color w:val="000000"/>
        </w:rPr>
      </w:pPr>
      <w:r w:rsidRPr="004D2387">
        <w:rPr>
          <w:color w:val="000000"/>
          <w:bdr w:val="none" w:sz="0" w:space="0" w:color="auto" w:frame="1"/>
        </w:rPr>
        <w:t>· </w:t>
      </w:r>
      <w:r w:rsidRPr="004D2387">
        <w:rPr>
          <w:color w:val="000000"/>
        </w:rPr>
        <w:t xml:space="preserve">на участие в </w:t>
      </w:r>
      <w:r w:rsidR="003D272D" w:rsidRPr="004D2387">
        <w:rPr>
          <w:color w:val="000000"/>
        </w:rPr>
        <w:t>управлении</w:t>
      </w:r>
      <w:r w:rsidR="003D272D" w:rsidRPr="004D2387">
        <w:rPr>
          <w:color w:val="000000"/>
          <w:bdr w:val="none" w:sz="0" w:space="0" w:color="auto" w:frame="1"/>
        </w:rPr>
        <w:t> ОО</w:t>
      </w:r>
      <w:r w:rsidRPr="004D2387">
        <w:rPr>
          <w:color w:val="000000"/>
        </w:rPr>
        <w:t xml:space="preserve"> в порядке, установленном его уставом;</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ОО;</w:t>
      </w:r>
    </w:p>
    <w:p w:rsidR="004D2387" w:rsidRPr="004D2387" w:rsidRDefault="004D2387" w:rsidP="003D272D">
      <w:pPr>
        <w:spacing w:line="302" w:lineRule="atLeast"/>
        <w:jc w:val="both"/>
        <w:rPr>
          <w:color w:val="000000"/>
        </w:rPr>
      </w:pPr>
      <w:r w:rsidRPr="004D2387">
        <w:rPr>
          <w:color w:val="000000"/>
          <w:bdr w:val="none" w:sz="0" w:space="0" w:color="auto" w:frame="1"/>
        </w:rPr>
        <w:t>· </w:t>
      </w:r>
      <w:r w:rsidR="003D272D" w:rsidRPr="004D2387">
        <w:rPr>
          <w:color w:val="000000"/>
        </w:rPr>
        <w:t>на </w:t>
      </w:r>
      <w:r w:rsidR="003D272D" w:rsidRPr="004D2387">
        <w:rPr>
          <w:color w:val="000000"/>
          <w:bdr w:val="none" w:sz="0" w:space="0" w:color="auto" w:frame="1"/>
        </w:rPr>
        <w:t>развитие</w:t>
      </w:r>
      <w:r w:rsidRPr="004D2387">
        <w:rPr>
          <w:color w:val="000000"/>
        </w:rPr>
        <w:t xml:space="preserve">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опубликование своих работ в изданиях ОО, в том числе на сайте ОО, на бесплатной основе;</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2387" w:rsidRPr="004D2387" w:rsidRDefault="004D2387" w:rsidP="003D272D">
      <w:pPr>
        <w:spacing w:line="302" w:lineRule="atLeast"/>
        <w:jc w:val="both"/>
        <w:rPr>
          <w:color w:val="000000"/>
        </w:rPr>
      </w:pPr>
      <w:r w:rsidRPr="004D2387">
        <w:rPr>
          <w:color w:val="000000"/>
          <w:bdr w:val="none" w:sz="0" w:space="0" w:color="auto" w:frame="1"/>
        </w:rPr>
        <w:t>·</w:t>
      </w:r>
      <w:r w:rsidR="00C5453B">
        <w:rPr>
          <w:color w:val="000000"/>
          <w:bdr w:val="none" w:sz="0" w:space="0" w:color="auto" w:frame="1"/>
        </w:rPr>
        <w:t>н</w:t>
      </w:r>
      <w:r w:rsidRPr="004D2387">
        <w:rPr>
          <w:color w:val="000000"/>
        </w:rPr>
        <w:t>а совмещение получения образования с работой без ущерба для освоения образовательной программы, выполнения индивидуального учебного плана;</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на посещение по своему выбору мероприятий, не </w:t>
      </w:r>
      <w:r w:rsidR="003D272D" w:rsidRPr="004D2387">
        <w:rPr>
          <w:color w:val="000000"/>
        </w:rPr>
        <w:t>предусмотренных </w:t>
      </w:r>
      <w:r w:rsidR="003D272D" w:rsidRPr="004D2387">
        <w:rPr>
          <w:color w:val="000000"/>
          <w:bdr w:val="none" w:sz="0" w:space="0" w:color="auto" w:frame="1"/>
        </w:rPr>
        <w:t>учебным</w:t>
      </w:r>
      <w:r w:rsidRPr="004D2387">
        <w:rPr>
          <w:color w:val="000000"/>
        </w:rPr>
        <w:t xml:space="preserve"> планом ОО,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на обеспечение питанием, в том числе </w:t>
      </w:r>
      <w:r w:rsidR="003D272D" w:rsidRPr="004D2387">
        <w:rPr>
          <w:color w:val="000000"/>
        </w:rPr>
        <w:t>бесплатным,</w:t>
      </w:r>
      <w:r w:rsidR="003D272D" w:rsidRPr="004D2387">
        <w:rPr>
          <w:color w:val="000000"/>
          <w:bdr w:val="none" w:sz="0" w:space="0" w:color="auto" w:frame="1"/>
        </w:rPr>
        <w:t> в</w:t>
      </w:r>
      <w:r w:rsidRPr="004D2387">
        <w:rPr>
          <w:color w:val="000000"/>
        </w:rPr>
        <w:t xml:space="preserve"> случаях и в порядке, которые установлены федеральными законами, законами субъектов Российской Федерации, органами местного самоуправления;</w:t>
      </w:r>
    </w:p>
    <w:p w:rsidR="004D2387" w:rsidRPr="004D2387" w:rsidRDefault="004D2387" w:rsidP="003D272D">
      <w:pPr>
        <w:spacing w:line="302" w:lineRule="atLeast"/>
        <w:jc w:val="both"/>
        <w:rPr>
          <w:color w:val="000000"/>
        </w:rPr>
      </w:pPr>
      <w:r w:rsidRPr="004D2387">
        <w:rPr>
          <w:color w:val="000000"/>
          <w:bdr w:val="none" w:sz="0" w:space="0" w:color="auto" w:frame="1"/>
        </w:rPr>
        <w:t>·</w:t>
      </w:r>
      <w:r w:rsidR="00C5453B">
        <w:rPr>
          <w:color w:val="000000"/>
          <w:bdr w:val="none" w:sz="0" w:space="0" w:color="auto" w:frame="1"/>
        </w:rPr>
        <w:t>н</w:t>
      </w:r>
      <w:r w:rsidRPr="004D2387">
        <w:rPr>
          <w:color w:val="000000"/>
        </w:rPr>
        <w:t xml:space="preserve">а добровольное участие в общественных </w:t>
      </w:r>
      <w:r w:rsidR="00C5453B" w:rsidRPr="004D2387">
        <w:rPr>
          <w:color w:val="000000"/>
        </w:rPr>
        <w:t>объединениях,</w:t>
      </w:r>
      <w:r w:rsidR="00C5453B" w:rsidRPr="004D2387">
        <w:rPr>
          <w:color w:val="000000"/>
          <w:bdr w:val="none" w:sz="0" w:space="0" w:color="auto" w:frame="1"/>
        </w:rPr>
        <w:t> а</w:t>
      </w:r>
      <w:r w:rsidRPr="004D2387">
        <w:rPr>
          <w:color w:val="000000"/>
        </w:rPr>
        <w:t xml:space="preserve"> также на создание </w:t>
      </w:r>
      <w:r w:rsidR="00C5453B" w:rsidRPr="004D2387">
        <w:rPr>
          <w:color w:val="000000"/>
        </w:rPr>
        <w:t>общественных объединений,</w:t>
      </w:r>
      <w:r w:rsidRPr="004D2387">
        <w:rPr>
          <w:color w:val="000000"/>
        </w:rPr>
        <w:t xml:space="preserve"> обучающихся в установленном федеральным законом порядке. </w:t>
      </w:r>
      <w:r w:rsidRPr="004D2387">
        <w:rPr>
          <w:color w:val="000000"/>
          <w:bdr w:val="none" w:sz="0" w:space="0" w:color="auto" w:frame="1"/>
        </w:rPr>
        <w:t> </w:t>
      </w:r>
      <w:r w:rsidRPr="004D2387">
        <w:rPr>
          <w:color w:val="000000"/>
        </w:rPr>
        <w:t xml:space="preserve">Принуждение обучающихся к вступлению в общественные объединения, в </w:t>
      </w:r>
      <w:r w:rsidR="003D272D" w:rsidRPr="004D2387">
        <w:rPr>
          <w:color w:val="000000"/>
        </w:rPr>
        <w:t>том </w:t>
      </w:r>
      <w:r w:rsidR="003D272D" w:rsidRPr="004D2387">
        <w:rPr>
          <w:color w:val="000000"/>
          <w:bdr w:val="none" w:sz="0" w:space="0" w:color="auto" w:frame="1"/>
        </w:rPr>
        <w:t>числе</w:t>
      </w:r>
      <w:r w:rsidRPr="004D2387">
        <w:rPr>
          <w:color w:val="000000"/>
        </w:rPr>
        <w:t xml:space="preserve"> в политические партии, а также принудительное привлечение их к деятельности этих объединений и участию в агитационных кампаниях и </w:t>
      </w:r>
      <w:r w:rsidRPr="004D2387">
        <w:rPr>
          <w:color w:val="000000"/>
          <w:bdr w:val="none" w:sz="0" w:space="0" w:color="auto" w:frame="1"/>
        </w:rPr>
        <w:t>  </w:t>
      </w:r>
      <w:r w:rsidRPr="004D2387">
        <w:rPr>
          <w:color w:val="000000"/>
        </w:rPr>
        <w:t>политических акциях не допускается.</w:t>
      </w:r>
    </w:p>
    <w:p w:rsidR="004D2387" w:rsidRPr="004D2387" w:rsidRDefault="004D2387" w:rsidP="003D272D">
      <w:pPr>
        <w:spacing w:line="302" w:lineRule="atLeast"/>
        <w:ind w:right="126"/>
        <w:jc w:val="both"/>
        <w:rPr>
          <w:color w:val="000000"/>
        </w:rPr>
      </w:pPr>
      <w:r w:rsidRPr="004D2387">
        <w:rPr>
          <w:color w:val="000000"/>
          <w:bdr w:val="none" w:sz="0" w:space="0" w:color="auto" w:frame="1"/>
        </w:rPr>
        <w:t>·</w:t>
      </w:r>
      <w:r w:rsidRPr="004D2387">
        <w:rPr>
          <w:color w:val="000000"/>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003D272D" w:rsidRPr="004D2387">
        <w:rPr>
          <w:color w:val="000000"/>
        </w:rPr>
        <w:t>на</w:t>
      </w:r>
      <w:r w:rsidR="003D272D" w:rsidRPr="004D2387">
        <w:rPr>
          <w:color w:val="000000"/>
          <w:bdr w:val="none" w:sz="0" w:space="0" w:color="auto" w:frame="1"/>
        </w:rPr>
        <w:t> объективную</w:t>
      </w:r>
      <w:r w:rsidRPr="004D2387">
        <w:rPr>
          <w:color w:val="000000"/>
        </w:rPr>
        <w:t xml:space="preserve"> оценку результатов своей образовательной деятельности;</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003D272D" w:rsidRPr="004D2387">
        <w:rPr>
          <w:color w:val="000000"/>
        </w:rPr>
        <w:t>на</w:t>
      </w:r>
      <w:r w:rsidR="003D272D" w:rsidRPr="004D2387">
        <w:rPr>
          <w:color w:val="000000"/>
          <w:bdr w:val="none" w:sz="0" w:space="0" w:color="auto" w:frame="1"/>
        </w:rPr>
        <w:t> получение полной</w:t>
      </w:r>
      <w:r w:rsidRPr="004D2387">
        <w:rPr>
          <w:color w:val="000000"/>
        </w:rPr>
        <w:t xml:space="preserve"> и достоверной информации об оценке своих знаний, умений и навыков, а также о критериях этой оценки;</w:t>
      </w:r>
    </w:p>
    <w:p w:rsidR="00C5453B" w:rsidRDefault="004D2387" w:rsidP="00C5453B">
      <w:pPr>
        <w:pStyle w:val="a3"/>
        <w:spacing w:before="0" w:beforeAutospacing="0" w:after="0" w:afterAutospacing="0" w:line="302" w:lineRule="atLeast"/>
        <w:jc w:val="both"/>
        <w:rPr>
          <w:b/>
          <w:bCs/>
          <w:color w:val="000000"/>
          <w:bdr w:val="none" w:sz="0" w:space="0" w:color="auto" w:frame="1"/>
        </w:rPr>
      </w:pPr>
      <w:r w:rsidRPr="004D2387">
        <w:rPr>
          <w:color w:val="000000"/>
          <w:bdr w:val="none" w:sz="0" w:space="0" w:color="auto" w:frame="1"/>
        </w:rPr>
        <w:t>·</w:t>
      </w:r>
      <w:r w:rsidRPr="004D2387">
        <w:rPr>
          <w:color w:val="000000"/>
        </w:rPr>
        <w:t xml:space="preserve">на обращение в администрацию ОО с жалобами, заявлениями и предложениями по вопросам, касающимся организации обучения в ОО, и любым другим вопросам, затрагивающим интересы </w:t>
      </w:r>
      <w:r w:rsidR="003D272D">
        <w:rPr>
          <w:color w:val="000000"/>
        </w:rPr>
        <w:t>обучающихся</w:t>
      </w:r>
      <w:r w:rsidRPr="004D2387">
        <w:rPr>
          <w:color w:val="000000"/>
        </w:rPr>
        <w:t>.</w:t>
      </w:r>
    </w:p>
    <w:p w:rsidR="004D2387" w:rsidRPr="004D2387" w:rsidRDefault="003D272D" w:rsidP="004D2387">
      <w:pPr>
        <w:pStyle w:val="a3"/>
        <w:spacing w:before="0" w:beforeAutospacing="0" w:after="0" w:afterAutospacing="0" w:line="302" w:lineRule="atLeast"/>
        <w:rPr>
          <w:color w:val="000000"/>
        </w:rPr>
      </w:pPr>
      <w:r>
        <w:rPr>
          <w:b/>
          <w:bCs/>
          <w:color w:val="000000"/>
          <w:bdr w:val="none" w:sz="0" w:space="0" w:color="auto" w:frame="1"/>
        </w:rPr>
        <w:t>2.2. Обучающиеся</w:t>
      </w:r>
      <w:r w:rsidR="004D2387" w:rsidRPr="004D2387">
        <w:rPr>
          <w:b/>
          <w:bCs/>
          <w:color w:val="000000"/>
          <w:bdr w:val="none" w:sz="0" w:space="0" w:color="auto" w:frame="1"/>
        </w:rPr>
        <w:t xml:space="preserve"> обязаны:</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выполнять требования устава ОО, настоящих Правил и иных локальных нормативных актов по вопросам организации и осуществления образовательной деятельности;</w:t>
      </w:r>
    </w:p>
    <w:p w:rsidR="004D2387" w:rsidRPr="004D2387" w:rsidRDefault="004D2387" w:rsidP="003D272D">
      <w:pPr>
        <w:spacing w:line="302" w:lineRule="atLeast"/>
        <w:jc w:val="both"/>
        <w:rPr>
          <w:color w:val="000000"/>
        </w:rPr>
      </w:pPr>
      <w:r w:rsidRPr="004D2387">
        <w:rPr>
          <w:color w:val="000000"/>
          <w:bdr w:val="none" w:sz="0" w:space="0" w:color="auto" w:frame="1"/>
        </w:rPr>
        <w:lastRenderedPageBreak/>
        <w:t>·</w:t>
      </w:r>
      <w:r w:rsidRPr="004D2387">
        <w:rPr>
          <w:color w:val="000000"/>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уважать честь и достоинство других обучающихся и работников </w:t>
      </w:r>
      <w:r w:rsidR="00C5453B" w:rsidRPr="004D2387">
        <w:rPr>
          <w:color w:val="000000"/>
        </w:rPr>
        <w:t>ОО,</w:t>
      </w:r>
      <w:r w:rsidR="00C5453B" w:rsidRPr="004D2387">
        <w:rPr>
          <w:color w:val="000000"/>
          <w:bdr w:val="none" w:sz="0" w:space="0" w:color="auto" w:frame="1"/>
        </w:rPr>
        <w:t> не</w:t>
      </w:r>
      <w:r w:rsidRPr="004D2387">
        <w:rPr>
          <w:color w:val="000000"/>
        </w:rPr>
        <w:t xml:space="preserve"> создавать препятствий для получения образования другими обучающимися;</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бережно относиться к имуществу </w:t>
      </w:r>
      <w:r w:rsidR="00C5453B" w:rsidRPr="004D2387">
        <w:rPr>
          <w:color w:val="000000"/>
        </w:rPr>
        <w:t>ОО, </w:t>
      </w:r>
      <w:r w:rsidR="00C5453B" w:rsidRPr="004D2387">
        <w:rPr>
          <w:color w:val="000000"/>
          <w:bdr w:val="none" w:sz="0" w:space="0" w:color="auto" w:frame="1"/>
        </w:rPr>
        <w:t>поддерживать</w:t>
      </w:r>
      <w:r w:rsidRPr="004D2387">
        <w:rPr>
          <w:color w:val="000000"/>
        </w:rPr>
        <w:t xml:space="preserve"> чистоту и порядок в зданиях, помещениях </w:t>
      </w:r>
      <w:r w:rsidR="00C5453B" w:rsidRPr="004D2387">
        <w:rPr>
          <w:color w:val="000000"/>
        </w:rPr>
        <w:t>и</w:t>
      </w:r>
      <w:r w:rsidR="00C5453B" w:rsidRPr="004D2387">
        <w:rPr>
          <w:color w:val="000000"/>
          <w:bdr w:val="none" w:sz="0" w:space="0" w:color="auto" w:frame="1"/>
        </w:rPr>
        <w:t> на</w:t>
      </w:r>
      <w:r w:rsidRPr="004D2387">
        <w:rPr>
          <w:color w:val="000000"/>
        </w:rPr>
        <w:t xml:space="preserve"> территории ОО, экономно и эффективно использовать материалы, ресурсы, оборудование ОО;</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заявление родителей (законных представителей) или</w:t>
      </w:r>
    </w:p>
    <w:p w:rsidR="004D2387" w:rsidRPr="004D2387" w:rsidRDefault="004D2387" w:rsidP="003D272D">
      <w:pPr>
        <w:spacing w:line="302" w:lineRule="atLeast"/>
        <w:jc w:val="both"/>
        <w:rPr>
          <w:color w:val="000000"/>
        </w:rPr>
      </w:pPr>
      <w:r w:rsidRPr="004D2387">
        <w:rPr>
          <w:color w:val="000000"/>
        </w:rPr>
        <w:t>объяснительная записка на имя руководителя ОО;</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иметь опрятный внешний вид, деловой стиль в одежде в соответствии с локальным актом ОО «</w:t>
      </w:r>
      <w:r w:rsidR="003D272D">
        <w:rPr>
          <w:color w:val="000000"/>
        </w:rPr>
        <w:t xml:space="preserve">Положение о школьной форме», </w:t>
      </w:r>
      <w:r w:rsidRPr="004D2387">
        <w:rPr>
          <w:color w:val="000000"/>
        </w:rPr>
        <w:t>форму для занятий физической культурой;</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соблюдать общие </w:t>
      </w:r>
      <w:r w:rsidR="003D272D" w:rsidRPr="004D2387">
        <w:rPr>
          <w:color w:val="000000"/>
        </w:rPr>
        <w:t>требования </w:t>
      </w:r>
      <w:r w:rsidR="003D272D" w:rsidRPr="004D2387">
        <w:rPr>
          <w:color w:val="000000"/>
          <w:bdr w:val="none" w:sz="0" w:space="0" w:color="auto" w:frame="1"/>
        </w:rPr>
        <w:t>безопасности</w:t>
      </w:r>
      <w:r w:rsidRPr="004D2387">
        <w:rPr>
          <w:color w:val="000000"/>
        </w:rPr>
        <w:t>,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ОО;</w:t>
      </w:r>
    </w:p>
    <w:p w:rsidR="004D2387" w:rsidRPr="004D2387" w:rsidRDefault="004D2387" w:rsidP="003D272D">
      <w:pPr>
        <w:spacing w:line="302" w:lineRule="atLeast"/>
        <w:jc w:val="both"/>
        <w:rPr>
          <w:color w:val="000000"/>
        </w:rPr>
      </w:pPr>
      <w:r w:rsidRPr="004D2387">
        <w:rPr>
          <w:color w:val="000000"/>
          <w:bdr w:val="none" w:sz="0" w:space="0" w:color="auto" w:frame="1"/>
        </w:rPr>
        <w:t>·</w:t>
      </w:r>
      <w:r w:rsidRPr="004D2387">
        <w:rPr>
          <w:color w:val="000000"/>
        </w:rPr>
        <w:t xml:space="preserve">Иные обязанности обучающихся, не предусмотренные п.2.2. настоящих Правил, </w:t>
      </w:r>
      <w:r w:rsidR="003D272D" w:rsidRPr="004D2387">
        <w:rPr>
          <w:color w:val="000000"/>
        </w:rPr>
        <w:t>устанавливаются</w:t>
      </w:r>
      <w:r w:rsidR="003D272D" w:rsidRPr="004D2387">
        <w:rPr>
          <w:color w:val="000000"/>
          <w:bdr w:val="none" w:sz="0" w:space="0" w:color="auto" w:frame="1"/>
        </w:rPr>
        <w:t> Федеральным</w:t>
      </w:r>
      <w:r w:rsidRPr="004D2387">
        <w:rPr>
          <w:color w:val="000000"/>
        </w:rPr>
        <w:t xml:space="preserve"> законом № 273-ФЗ «Об образовании в Российской Федерации», </w:t>
      </w:r>
      <w:r w:rsidR="003D272D" w:rsidRPr="004D2387">
        <w:rPr>
          <w:color w:val="000000"/>
        </w:rPr>
        <w:t>иными </w:t>
      </w:r>
      <w:r w:rsidR="003D272D" w:rsidRPr="004D2387">
        <w:rPr>
          <w:color w:val="000000"/>
          <w:bdr w:val="none" w:sz="0" w:space="0" w:color="auto" w:frame="1"/>
        </w:rPr>
        <w:t>федеральными</w:t>
      </w:r>
      <w:r w:rsidRPr="004D2387">
        <w:rPr>
          <w:color w:val="000000"/>
        </w:rPr>
        <w:t xml:space="preserve"> </w:t>
      </w:r>
      <w:r w:rsidR="003D272D" w:rsidRPr="004D2387">
        <w:rPr>
          <w:color w:val="000000"/>
        </w:rPr>
        <w:t>законами, </w:t>
      </w:r>
      <w:r w:rsidR="003D272D" w:rsidRPr="004D2387">
        <w:rPr>
          <w:color w:val="000000"/>
          <w:bdr w:val="none" w:sz="0" w:space="0" w:color="auto" w:frame="1"/>
        </w:rPr>
        <w:t>нормативными</w:t>
      </w:r>
      <w:r w:rsidRPr="004D2387">
        <w:rPr>
          <w:color w:val="000000"/>
        </w:rPr>
        <w:t xml:space="preserve"> актами органов местного самоуправления, локальными нормативными актами ОО. </w:t>
      </w:r>
    </w:p>
    <w:p w:rsidR="004D2387" w:rsidRPr="004D2387" w:rsidRDefault="004D2387" w:rsidP="004D2387">
      <w:pPr>
        <w:pStyle w:val="a3"/>
        <w:spacing w:before="0" w:beforeAutospacing="0" w:after="0" w:afterAutospacing="0" w:line="302" w:lineRule="atLeast"/>
        <w:rPr>
          <w:color w:val="000000"/>
        </w:rPr>
      </w:pPr>
      <w:r w:rsidRPr="004D2387">
        <w:rPr>
          <w:b/>
          <w:bCs/>
          <w:color w:val="000000"/>
          <w:bdr w:val="none" w:sz="0" w:space="0" w:color="auto" w:frame="1"/>
        </w:rPr>
        <w:t xml:space="preserve">2.3. </w:t>
      </w:r>
      <w:r w:rsidR="003D272D">
        <w:rPr>
          <w:b/>
          <w:bCs/>
          <w:color w:val="000000"/>
          <w:bdr w:val="none" w:sz="0" w:space="0" w:color="auto" w:frame="1"/>
        </w:rPr>
        <w:t xml:space="preserve">Обучающимся </w:t>
      </w:r>
      <w:r w:rsidRPr="004D2387">
        <w:rPr>
          <w:b/>
          <w:bCs/>
          <w:color w:val="000000"/>
          <w:bdr w:val="none" w:sz="0" w:space="0" w:color="auto" w:frame="1"/>
        </w:rPr>
        <w:t>запрещается:</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00C5453B" w:rsidRPr="004D2387">
        <w:rPr>
          <w:color w:val="000000"/>
        </w:rPr>
        <w:t>пропускать </w:t>
      </w:r>
      <w:r w:rsidR="00C5453B" w:rsidRPr="004D2387">
        <w:rPr>
          <w:color w:val="000000"/>
          <w:bdr w:val="none" w:sz="0" w:space="0" w:color="auto" w:frame="1"/>
        </w:rPr>
        <w:t>обязательные</w:t>
      </w:r>
      <w:r w:rsidRPr="004D2387">
        <w:rPr>
          <w:color w:val="000000"/>
        </w:rPr>
        <w:t xml:space="preserve"> учебные занятия, предусмотренные учебным планом и образовательной программой соответствующего уровня, без уважительных причин;</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00C5453B" w:rsidRPr="004D2387">
        <w:rPr>
          <w:color w:val="000000"/>
        </w:rPr>
        <w:t>приносить, </w:t>
      </w:r>
      <w:r w:rsidR="00C5453B" w:rsidRPr="004D2387">
        <w:rPr>
          <w:color w:val="000000"/>
          <w:bdr w:val="none" w:sz="0" w:space="0" w:color="auto" w:frame="1"/>
        </w:rPr>
        <w:t>передавать</w:t>
      </w:r>
      <w:r w:rsidRPr="004D2387">
        <w:rPr>
          <w:color w:val="000000"/>
        </w:rPr>
        <w:t xml:space="preserve">, использовать во время образовательной деятельности (как на территории ОО, так и во время проведения занятий, мероприятий вне его) оружие, колющие и режущие предметы, боеприпасы, взрывчатые вещества, пиротехнические игрушки, а </w:t>
      </w:r>
      <w:r w:rsidR="00C5453B" w:rsidRPr="004D2387">
        <w:rPr>
          <w:color w:val="000000"/>
        </w:rPr>
        <w:t>также </w:t>
      </w:r>
      <w:r w:rsidR="00C5453B" w:rsidRPr="004D2387">
        <w:rPr>
          <w:color w:val="000000"/>
          <w:bdr w:val="none" w:sz="0" w:space="0" w:color="auto" w:frame="1"/>
        </w:rPr>
        <w:t>другие</w:t>
      </w:r>
      <w:r w:rsidRPr="004D2387">
        <w:rPr>
          <w:color w:val="000000"/>
        </w:rPr>
        <w:t xml:space="preserve"> предметы, подвергающие опасности жизнь и здоровье других людей;</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Pr="004D2387">
        <w:rPr>
          <w:color w:val="000000"/>
        </w:rPr>
        <w:t>приносить, передавать и употреблять спиртные напитки, средства токсического и наркотического действия, табачные изделия, находиться в помещениях ОО в состоянии алкогольного или наркотического опьянения;</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 xml:space="preserve">курить в ОО и </w:t>
      </w:r>
      <w:r w:rsidR="002A2B37" w:rsidRPr="004D2387">
        <w:rPr>
          <w:color w:val="000000"/>
        </w:rPr>
        <w:t>на </w:t>
      </w:r>
      <w:r w:rsidR="002A2B37" w:rsidRPr="004D2387">
        <w:rPr>
          <w:color w:val="000000"/>
          <w:bdr w:val="none" w:sz="0" w:space="0" w:color="auto" w:frame="1"/>
        </w:rPr>
        <w:t>его</w:t>
      </w:r>
      <w:r w:rsidRPr="004D2387">
        <w:rPr>
          <w:color w:val="000000"/>
        </w:rPr>
        <w:t xml:space="preserve"> территории;</w:t>
      </w:r>
    </w:p>
    <w:p w:rsidR="004D2387" w:rsidRPr="004D2387" w:rsidRDefault="004D2387" w:rsidP="003D272D">
      <w:pPr>
        <w:pStyle w:val="consplusnormal"/>
        <w:spacing w:before="0" w:beforeAutospacing="0" w:after="0" w:afterAutospacing="0" w:line="302" w:lineRule="atLeast"/>
        <w:jc w:val="both"/>
        <w:rPr>
          <w:color w:val="000000"/>
        </w:rPr>
      </w:pPr>
      <w:r w:rsidRPr="004D2387">
        <w:rPr>
          <w:color w:val="000000"/>
          <w:bdr w:val="none" w:sz="0" w:space="0" w:color="auto" w:frame="1"/>
        </w:rPr>
        <w:t>·использовать непристойные выражения, жесты, сквернословить;</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sidRPr="004D2387">
        <w:rPr>
          <w:color w:val="000000"/>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играть в азартные игры (например, карты и т.п.);</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пользоваться во время занятий средствами мобильной связи;</w:t>
      </w:r>
    </w:p>
    <w:p w:rsidR="004D2387" w:rsidRPr="004D2387" w:rsidRDefault="004D2387" w:rsidP="003D272D">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употреблять во время занятий пищу и напитки;</w:t>
      </w:r>
    </w:p>
    <w:p w:rsidR="004D2387" w:rsidRPr="004D2387" w:rsidRDefault="00C5453B" w:rsidP="003D272D">
      <w:pPr>
        <w:pStyle w:val="a3"/>
        <w:spacing w:before="0" w:beforeAutospacing="0" w:after="0" w:afterAutospacing="0" w:line="302" w:lineRule="atLeast"/>
        <w:jc w:val="both"/>
        <w:rPr>
          <w:color w:val="000000"/>
        </w:rPr>
      </w:pPr>
      <w:r w:rsidRPr="004D2387">
        <w:rPr>
          <w:color w:val="000000"/>
          <w:bdr w:val="none" w:sz="0" w:space="0" w:color="auto" w:frame="1"/>
        </w:rPr>
        <w:t>·</w:t>
      </w:r>
      <w:r>
        <w:rPr>
          <w:color w:val="000000"/>
          <w:bdr w:val="none" w:sz="0" w:space="0" w:color="auto" w:frame="1"/>
        </w:rPr>
        <w:t>производить</w:t>
      </w:r>
      <w:r w:rsidR="004D2387" w:rsidRPr="004D2387">
        <w:rPr>
          <w:color w:val="000000"/>
        </w:rPr>
        <w:t xml:space="preserve"> любые изменения в аппаратном или программном обеспечении компьютеров.</w:t>
      </w:r>
    </w:p>
    <w:p w:rsidR="004D2387" w:rsidRPr="004D2387" w:rsidRDefault="004D2387" w:rsidP="004D2387">
      <w:pPr>
        <w:pStyle w:val="a3"/>
        <w:spacing w:before="0" w:beforeAutospacing="0" w:after="0" w:afterAutospacing="0" w:line="302" w:lineRule="atLeast"/>
        <w:ind w:left="720"/>
        <w:jc w:val="center"/>
        <w:rPr>
          <w:color w:val="000000"/>
        </w:rPr>
      </w:pPr>
      <w:r w:rsidRPr="004D2387">
        <w:rPr>
          <w:rStyle w:val="a4"/>
          <w:color w:val="000000"/>
          <w:bdr w:val="none" w:sz="0" w:space="0" w:color="auto" w:frame="1"/>
          <w:lang w:val="en-US"/>
        </w:rPr>
        <w:t>III</w:t>
      </w:r>
      <w:r w:rsidRPr="004D2387">
        <w:rPr>
          <w:rStyle w:val="a4"/>
          <w:color w:val="000000"/>
          <w:bdr w:val="none" w:sz="0" w:space="0" w:color="auto" w:frame="1"/>
        </w:rPr>
        <w:t>.</w:t>
      </w:r>
      <w:r w:rsidR="002A2B37" w:rsidRPr="004D2387">
        <w:rPr>
          <w:rStyle w:val="a4"/>
          <w:color w:val="000000"/>
          <w:bdr w:val="none" w:sz="0" w:space="0" w:color="auto" w:frame="1"/>
        </w:rPr>
        <w:t> Правила</w:t>
      </w:r>
      <w:r w:rsidRPr="004D2387">
        <w:rPr>
          <w:rStyle w:val="a4"/>
          <w:color w:val="000000"/>
          <w:bdr w:val="none" w:sz="0" w:space="0" w:color="auto" w:frame="1"/>
        </w:rPr>
        <w:t xml:space="preserve"> поведения в Учреждении.</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bdr w:val="none" w:sz="0" w:space="0" w:color="auto" w:frame="1"/>
        </w:rPr>
        <w:t>Обучающиеся</w:t>
      </w:r>
      <w:r w:rsidR="002A2B37" w:rsidRPr="004D2387">
        <w:rPr>
          <w:color w:val="000000"/>
        </w:rPr>
        <w:t> </w:t>
      </w:r>
      <w:r w:rsidR="002A2B37" w:rsidRPr="004D2387">
        <w:rPr>
          <w:color w:val="000000"/>
          <w:bdr w:val="none" w:sz="0" w:space="0" w:color="auto" w:frame="1"/>
        </w:rPr>
        <w:t>приходят</w:t>
      </w:r>
      <w:r w:rsidRPr="004D2387">
        <w:rPr>
          <w:color w:val="000000"/>
        </w:rPr>
        <w:t xml:space="preserve"> в ОО не позднее, чем за 10 минут до начала занятий (уроков).</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rPr>
        <w:t>Обучающиеся</w:t>
      </w:r>
      <w:r w:rsidR="002A2B37" w:rsidRPr="004D2387">
        <w:rPr>
          <w:color w:val="000000"/>
        </w:rPr>
        <w:t> </w:t>
      </w:r>
      <w:r w:rsidR="002A2B37" w:rsidRPr="004D2387">
        <w:rPr>
          <w:color w:val="000000"/>
          <w:bdr w:val="none" w:sz="0" w:space="0" w:color="auto" w:frame="1"/>
        </w:rPr>
        <w:t>оказывают</w:t>
      </w:r>
      <w:r w:rsidRPr="004D2387">
        <w:rPr>
          <w:color w:val="000000"/>
        </w:rPr>
        <w:t xml:space="preserve"> уважение взрослым, </w:t>
      </w:r>
      <w:r w:rsidR="002A2B37" w:rsidRPr="004D2387">
        <w:rPr>
          <w:color w:val="000000"/>
        </w:rPr>
        <w:t>проявляют</w:t>
      </w:r>
      <w:r w:rsidR="002A2B37" w:rsidRPr="004D2387">
        <w:rPr>
          <w:color w:val="000000"/>
          <w:bdr w:val="none" w:sz="0" w:space="0" w:color="auto" w:frame="1"/>
        </w:rPr>
        <w:t> внимание</w:t>
      </w:r>
      <w:r w:rsidRPr="004D2387">
        <w:rPr>
          <w:color w:val="000000"/>
        </w:rPr>
        <w:t xml:space="preserve"> к окружающим, здороваются с работниками и посетителями ОО.</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 xml:space="preserve">Перед началом уроков </w:t>
      </w:r>
      <w:r w:rsidR="002A2B37">
        <w:rPr>
          <w:color w:val="000000"/>
        </w:rPr>
        <w:t>обучающиеся</w:t>
      </w:r>
      <w:r w:rsidRPr="004D2387">
        <w:rPr>
          <w:color w:val="000000"/>
        </w:rPr>
        <w:t xml:space="preserve"> должны уточнить расписание </w:t>
      </w:r>
      <w:r w:rsidR="002A2B37" w:rsidRPr="004D2387">
        <w:rPr>
          <w:color w:val="000000"/>
        </w:rPr>
        <w:t>уроков </w:t>
      </w:r>
      <w:r w:rsidR="002A2B37" w:rsidRPr="004D2387">
        <w:rPr>
          <w:color w:val="000000"/>
          <w:bdr w:val="none" w:sz="0" w:space="0" w:color="auto" w:frame="1"/>
        </w:rPr>
        <w:t>и</w:t>
      </w:r>
      <w:r w:rsidRPr="004D2387">
        <w:rPr>
          <w:color w:val="000000"/>
        </w:rPr>
        <w:t xml:space="preserve"> прибыть </w:t>
      </w:r>
      <w:r w:rsidR="002A2B37" w:rsidRPr="004D2387">
        <w:rPr>
          <w:color w:val="000000"/>
        </w:rPr>
        <w:t>в</w:t>
      </w:r>
      <w:r w:rsidR="002A2B37" w:rsidRPr="004D2387">
        <w:rPr>
          <w:color w:val="000000"/>
          <w:bdr w:val="none" w:sz="0" w:space="0" w:color="auto" w:frame="1"/>
        </w:rPr>
        <w:t> учебный</w:t>
      </w:r>
      <w:r w:rsidRPr="004D2387">
        <w:rPr>
          <w:color w:val="000000"/>
        </w:rPr>
        <w:t xml:space="preserve"> кабинет до звонка.</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 xml:space="preserve">На занятиях (уроках) </w:t>
      </w:r>
      <w:r w:rsidR="002A2B37">
        <w:rPr>
          <w:color w:val="000000"/>
        </w:rPr>
        <w:t xml:space="preserve">обучающиеся </w:t>
      </w:r>
      <w:r w:rsidRPr="004D2387">
        <w:rPr>
          <w:color w:val="000000"/>
        </w:rPr>
        <w:t xml:space="preserve">обязаны иметь при себе необходимые для участия в </w:t>
      </w:r>
      <w:r w:rsidR="002A2B37" w:rsidRPr="004D2387">
        <w:rPr>
          <w:color w:val="000000"/>
        </w:rPr>
        <w:t>образовательной</w:t>
      </w:r>
      <w:r w:rsidR="002A2B37" w:rsidRPr="004D2387">
        <w:rPr>
          <w:color w:val="000000"/>
          <w:bdr w:val="none" w:sz="0" w:space="0" w:color="auto" w:frame="1"/>
        </w:rPr>
        <w:t> деятельности</w:t>
      </w:r>
      <w:r w:rsidRPr="004D2387">
        <w:rPr>
          <w:color w:val="000000"/>
        </w:rPr>
        <w:t xml:space="preserve"> принадлежности и литературу. </w:t>
      </w:r>
      <w:r w:rsidR="002A2B37">
        <w:rPr>
          <w:color w:val="000000"/>
        </w:rPr>
        <w:t>Обучающиеся</w:t>
      </w:r>
      <w:r w:rsidRPr="004D2387">
        <w:rPr>
          <w:color w:val="000000"/>
        </w:rPr>
        <w:t xml:space="preserve"> должны иметь спортивную форму и обувь для уроков физической культуры, а также специальную одежду </w:t>
      </w:r>
      <w:r w:rsidRPr="004D2387">
        <w:rPr>
          <w:color w:val="000000"/>
        </w:rPr>
        <w:lastRenderedPageBreak/>
        <w:t xml:space="preserve">для уроков технологии. При отсутствии </w:t>
      </w:r>
      <w:r w:rsidR="002A2B37" w:rsidRPr="004D2387">
        <w:rPr>
          <w:color w:val="000000"/>
        </w:rPr>
        <w:t>такой одежды,</w:t>
      </w:r>
      <w:r w:rsidRPr="004D2387">
        <w:rPr>
          <w:color w:val="000000"/>
        </w:rPr>
        <w:t xml:space="preserve"> </w:t>
      </w:r>
      <w:r w:rsidR="002A2B37">
        <w:rPr>
          <w:color w:val="000000"/>
        </w:rPr>
        <w:t>обучающиеся</w:t>
      </w:r>
      <w:r w:rsidRPr="004D2387">
        <w:rPr>
          <w:color w:val="000000"/>
        </w:rPr>
        <w:t xml:space="preserve"> остаются вместе </w:t>
      </w:r>
      <w:r w:rsidR="002A2B37" w:rsidRPr="004D2387">
        <w:rPr>
          <w:color w:val="000000"/>
        </w:rPr>
        <w:t>с </w:t>
      </w:r>
      <w:r w:rsidR="002A2B37" w:rsidRPr="004D2387">
        <w:rPr>
          <w:color w:val="000000"/>
          <w:bdr w:val="none" w:sz="0" w:space="0" w:color="auto" w:frame="1"/>
        </w:rPr>
        <w:t>классом</w:t>
      </w:r>
      <w:r w:rsidRPr="004D2387">
        <w:rPr>
          <w:color w:val="000000"/>
        </w:rPr>
        <w:t>, но к занятиям не допускаются.</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bdr w:val="none" w:sz="0" w:space="0" w:color="auto" w:frame="1"/>
        </w:rPr>
        <w:t>Обучающиеся</w:t>
      </w:r>
      <w:r w:rsidR="002A2B37" w:rsidRPr="004D2387">
        <w:rPr>
          <w:color w:val="000000"/>
          <w:bdr w:val="none" w:sz="0" w:space="0" w:color="auto" w:frame="1"/>
        </w:rPr>
        <w:t> встают</w:t>
      </w:r>
      <w:r w:rsidRPr="004D2387">
        <w:rPr>
          <w:color w:val="000000"/>
        </w:rPr>
        <w:t xml:space="preserve"> в начале урока и при его завершении, а </w:t>
      </w:r>
      <w:r w:rsidR="002A2B37" w:rsidRPr="004D2387">
        <w:rPr>
          <w:color w:val="000000"/>
        </w:rPr>
        <w:t>также</w:t>
      </w:r>
      <w:r w:rsidR="002A2B37" w:rsidRPr="004D2387">
        <w:rPr>
          <w:color w:val="000000"/>
          <w:bdr w:val="none" w:sz="0" w:space="0" w:color="auto" w:frame="1"/>
        </w:rPr>
        <w:t> в</w:t>
      </w:r>
      <w:r w:rsidRPr="004D2387">
        <w:rPr>
          <w:color w:val="000000"/>
        </w:rPr>
        <w:t xml:space="preserve"> случае входа в класс гостей или представителя администрации ОО.</w:t>
      </w:r>
    </w:p>
    <w:p w:rsidR="004D2387" w:rsidRPr="004D2387" w:rsidRDefault="004D2387" w:rsidP="002A2B37">
      <w:pPr>
        <w:pStyle w:val="a3"/>
        <w:tabs>
          <w:tab w:val="left" w:pos="0"/>
        </w:tabs>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bdr w:val="none" w:sz="0" w:space="0" w:color="auto" w:frame="1"/>
        </w:rPr>
        <w:t>Обучающейся</w:t>
      </w:r>
      <w:r w:rsidRPr="004D2387">
        <w:rPr>
          <w:color w:val="000000"/>
        </w:rPr>
        <w:t xml:space="preserve"> по первому требованию педагога предъявляет ему дневник.</w:t>
      </w:r>
    </w:p>
    <w:p w:rsidR="004D2387" w:rsidRPr="004D2387" w:rsidRDefault="004D2387" w:rsidP="002A2B37">
      <w:pPr>
        <w:spacing w:line="302" w:lineRule="atLeast"/>
        <w:jc w:val="both"/>
        <w:rPr>
          <w:color w:val="000000"/>
        </w:rPr>
      </w:pPr>
      <w:r w:rsidRPr="004D2387">
        <w:rPr>
          <w:color w:val="000000"/>
          <w:bdr w:val="none" w:sz="0" w:space="0" w:color="auto" w:frame="1"/>
        </w:rPr>
        <w:t> </w:t>
      </w:r>
      <w:r w:rsidR="002A2B37" w:rsidRPr="004D2387">
        <w:rPr>
          <w:color w:val="000000"/>
        </w:rPr>
        <w:t>в</w:t>
      </w:r>
      <w:r w:rsidRPr="004D2387">
        <w:rPr>
          <w:color w:val="000000"/>
        </w:rPr>
        <w:t xml:space="preserve">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4D2387" w:rsidRPr="00C5453B" w:rsidRDefault="00C758F7" w:rsidP="00C758F7">
      <w:pPr>
        <w:pStyle w:val="a5"/>
        <w:ind w:left="0"/>
        <w:jc w:val="both"/>
        <w:rPr>
          <w:color w:val="000000"/>
        </w:rPr>
      </w:pPr>
      <w:r>
        <w:rPr>
          <w:color w:val="000000"/>
        </w:rPr>
        <w:t xml:space="preserve">. </w:t>
      </w:r>
      <w:r w:rsidR="004D2387" w:rsidRPr="00C5453B">
        <w:rPr>
          <w:color w:val="000000"/>
        </w:rPr>
        <w:t xml:space="preserve">Во время урока (учебного занятия) </w:t>
      </w:r>
      <w:r w:rsidR="002A2B37" w:rsidRPr="00C5453B">
        <w:rPr>
          <w:color w:val="000000"/>
        </w:rPr>
        <w:t>обучающиеся</w:t>
      </w:r>
      <w:r w:rsidR="004D2387" w:rsidRPr="00C5453B">
        <w:rPr>
          <w:color w:val="000000"/>
        </w:rPr>
        <w:t xml:space="preserve"> нельзя шуметь, отвлекаться самим и отвлекать </w:t>
      </w:r>
      <w:r w:rsidR="002A2B37" w:rsidRPr="00C5453B">
        <w:rPr>
          <w:color w:val="000000"/>
        </w:rPr>
        <w:t>одноклассников </w:t>
      </w:r>
      <w:r w:rsidR="002A2B37" w:rsidRPr="00C5453B">
        <w:rPr>
          <w:color w:val="000000"/>
          <w:bdr w:val="none" w:sz="0" w:space="0" w:color="auto" w:frame="1"/>
        </w:rPr>
        <w:t>посторонними</w:t>
      </w:r>
      <w:r w:rsidR="004D2387" w:rsidRPr="00C5453B">
        <w:rPr>
          <w:color w:val="000000"/>
        </w:rPr>
        <w:t xml:space="preserve">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Pr="004D2387">
        <w:rPr>
          <w:color w:val="000000"/>
        </w:rPr>
        <w:t xml:space="preserve">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w:t>
      </w:r>
      <w:r w:rsidR="002A2B37" w:rsidRPr="004D2387">
        <w:rPr>
          <w:color w:val="000000"/>
        </w:rPr>
        <w:t>соблюдением</w:t>
      </w:r>
      <w:r w:rsidR="002A2B37" w:rsidRPr="004D2387">
        <w:rPr>
          <w:color w:val="000000"/>
          <w:bdr w:val="none" w:sz="0" w:space="0" w:color="auto" w:frame="1"/>
        </w:rPr>
        <w:t> правил безопасности</w:t>
      </w:r>
      <w:r w:rsidRPr="004D2387">
        <w:rPr>
          <w:color w:val="000000"/>
        </w:rPr>
        <w:t xml:space="preserve"> при работе с техническими средствами обучения и лабораторным оборудованием.</w:t>
      </w:r>
    </w:p>
    <w:p w:rsidR="004D2387" w:rsidRPr="004D2387" w:rsidRDefault="00C758F7" w:rsidP="00C758F7">
      <w:pPr>
        <w:jc w:val="both"/>
        <w:rPr>
          <w:color w:val="000000"/>
        </w:rPr>
      </w:pPr>
      <w:r>
        <w:rPr>
          <w:color w:val="000000"/>
        </w:rPr>
        <w:t xml:space="preserve">.  </w:t>
      </w:r>
      <w:r w:rsidR="004D2387" w:rsidRPr="004D2387">
        <w:rPr>
          <w:color w:val="000000"/>
        </w:rPr>
        <w:t xml:space="preserve">Если </w:t>
      </w:r>
      <w:r w:rsidR="002A2B37">
        <w:rPr>
          <w:color w:val="000000"/>
        </w:rPr>
        <w:t>обучающийся</w:t>
      </w:r>
      <w:r w:rsidR="004D2387" w:rsidRPr="004D2387">
        <w:rPr>
          <w:color w:val="000000"/>
        </w:rPr>
        <w:t xml:space="preserve"> хочет задать вопрос педагогу или отве</w:t>
      </w:r>
      <w:r w:rsidR="004D2387" w:rsidRPr="004D2387">
        <w:rPr>
          <w:color w:val="000000"/>
        </w:rPr>
        <w:softHyphen/>
        <w:t xml:space="preserve">тить </w:t>
      </w:r>
      <w:r w:rsidR="002A2B37" w:rsidRPr="004D2387">
        <w:rPr>
          <w:color w:val="000000"/>
        </w:rPr>
        <w:t>на</w:t>
      </w:r>
      <w:r w:rsidR="002A2B37" w:rsidRPr="004D2387">
        <w:rPr>
          <w:color w:val="000000"/>
          <w:bdr w:val="none" w:sz="0" w:space="0" w:color="auto" w:frame="1"/>
        </w:rPr>
        <w:t> вопрос</w:t>
      </w:r>
      <w:r w:rsidR="004D2387" w:rsidRPr="004D2387">
        <w:rPr>
          <w:color w:val="000000"/>
        </w:rPr>
        <w:t>, он поднимает руку.</w:t>
      </w:r>
    </w:p>
    <w:p w:rsidR="004D2387" w:rsidRPr="004D2387" w:rsidRDefault="00C758F7" w:rsidP="00C758F7">
      <w:pPr>
        <w:jc w:val="both"/>
        <w:rPr>
          <w:color w:val="000000"/>
        </w:rPr>
      </w:pPr>
      <w:r>
        <w:rPr>
          <w:color w:val="000000"/>
        </w:rPr>
        <w:t xml:space="preserve">. </w:t>
      </w:r>
      <w:r w:rsidR="004D2387" w:rsidRPr="004D2387">
        <w:rPr>
          <w:color w:val="000000"/>
        </w:rPr>
        <w:t xml:space="preserve">Звонок (сигнал) об окончании урока дается для педагога. Только когда педагог объявит об окончании занятий, </w:t>
      </w:r>
      <w:r w:rsidR="002A2B37">
        <w:rPr>
          <w:color w:val="000000"/>
        </w:rPr>
        <w:t>обучающийся</w:t>
      </w:r>
      <w:r w:rsidR="004D2387" w:rsidRPr="004D2387">
        <w:rPr>
          <w:color w:val="000000"/>
        </w:rPr>
        <w:t xml:space="preserve"> вправе покинуть класс.</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rPr>
        <w:t>Обучающиеся</w:t>
      </w:r>
      <w:r w:rsidRPr="004D2387">
        <w:rPr>
          <w:color w:val="000000"/>
        </w:rPr>
        <w:t xml:space="preserve"> после окончания </w:t>
      </w:r>
      <w:r w:rsidR="002A2B37" w:rsidRPr="004D2387">
        <w:rPr>
          <w:color w:val="000000"/>
        </w:rPr>
        <w:t>занятий </w:t>
      </w:r>
      <w:r w:rsidR="002A2B37" w:rsidRPr="004D2387">
        <w:rPr>
          <w:color w:val="000000"/>
          <w:bdr w:val="none" w:sz="0" w:space="0" w:color="auto" w:frame="1"/>
        </w:rPr>
        <w:t>выходят</w:t>
      </w:r>
      <w:r w:rsidRPr="004D2387">
        <w:rPr>
          <w:color w:val="000000"/>
        </w:rPr>
        <w:t xml:space="preserve"> из учебного помещения (класса) для отдыха. </w:t>
      </w:r>
      <w:r w:rsidR="002A2B37">
        <w:rPr>
          <w:color w:val="000000"/>
        </w:rPr>
        <w:t>Обучающимся</w:t>
      </w:r>
      <w:r w:rsidRPr="004D2387">
        <w:rPr>
          <w:color w:val="000000"/>
        </w:rPr>
        <w:t xml:space="preserve"> запрещается во время перемены кричать, шуметь, </w:t>
      </w:r>
      <w:r w:rsidR="002A2B37" w:rsidRPr="004D2387">
        <w:rPr>
          <w:color w:val="000000"/>
        </w:rPr>
        <w:t>бегать, </w:t>
      </w:r>
      <w:r w:rsidR="002A2B37" w:rsidRPr="004D2387">
        <w:rPr>
          <w:color w:val="000000"/>
          <w:bdr w:val="none" w:sz="0" w:space="0" w:color="auto" w:frame="1"/>
        </w:rPr>
        <w:t>играть</w:t>
      </w:r>
      <w:r w:rsidRPr="004D2387">
        <w:rPr>
          <w:color w:val="000000"/>
        </w:rPr>
        <w:t xml:space="preserve"> в игры, которые могут привести к травмам и порче имущества. </w:t>
      </w:r>
      <w:r w:rsidR="002A2B37">
        <w:rPr>
          <w:color w:val="000000"/>
        </w:rPr>
        <w:t>Обучающиеся</w:t>
      </w:r>
      <w:r w:rsidRPr="004D2387">
        <w:rPr>
          <w:color w:val="000000"/>
        </w:rPr>
        <w:t xml:space="preserve"> должны быть внимательными на лестницах. Запрещается бегать и устраивать игры на лестницах, перегибаться через перила.</w:t>
      </w:r>
    </w:p>
    <w:p w:rsidR="004D2387" w:rsidRPr="004D2387" w:rsidRDefault="004D2387" w:rsidP="002A2B37">
      <w:pPr>
        <w:pStyle w:val="a3"/>
        <w:spacing w:before="0" w:beforeAutospacing="0" w:after="0" w:afterAutospacing="0" w:line="302" w:lineRule="atLeast"/>
        <w:jc w:val="both"/>
        <w:rPr>
          <w:color w:val="000000"/>
        </w:rPr>
      </w:pPr>
      <w:r w:rsidRPr="004D2387">
        <w:rPr>
          <w:color w:val="000000"/>
          <w:bdr w:val="none" w:sz="0" w:space="0" w:color="auto" w:frame="1"/>
        </w:rPr>
        <w:t>· </w:t>
      </w:r>
      <w:r w:rsidR="002A2B37">
        <w:rPr>
          <w:color w:val="000000"/>
          <w:bdr w:val="none" w:sz="0" w:space="0" w:color="auto" w:frame="1"/>
        </w:rPr>
        <w:t xml:space="preserve">Обучающийся </w:t>
      </w:r>
      <w:r w:rsidR="002A2B37" w:rsidRPr="004D2387">
        <w:rPr>
          <w:color w:val="000000"/>
          <w:bdr w:val="none" w:sz="0" w:space="0" w:color="auto" w:frame="1"/>
        </w:rPr>
        <w:t>не</w:t>
      </w:r>
      <w:r w:rsidRPr="004D2387">
        <w:rPr>
          <w:color w:val="000000"/>
        </w:rPr>
        <w:t xml:space="preserve"> </w:t>
      </w:r>
      <w:r w:rsidR="002A2B37" w:rsidRPr="004D2387">
        <w:rPr>
          <w:color w:val="000000"/>
        </w:rPr>
        <w:t>должен </w:t>
      </w:r>
      <w:r w:rsidR="002A2B37" w:rsidRPr="004D2387">
        <w:rPr>
          <w:color w:val="000000"/>
          <w:bdr w:val="none" w:sz="0" w:space="0" w:color="auto" w:frame="1"/>
        </w:rPr>
        <w:t>без</w:t>
      </w:r>
      <w:r w:rsidRPr="004D2387">
        <w:rPr>
          <w:color w:val="000000"/>
        </w:rPr>
        <w:t xml:space="preserve"> разрешения педагога покидать ОО во время </w:t>
      </w:r>
      <w:r w:rsidR="002A2B37" w:rsidRPr="004D2387">
        <w:rPr>
          <w:color w:val="000000"/>
        </w:rPr>
        <w:t>проведения</w:t>
      </w:r>
      <w:r w:rsidR="002A2B37" w:rsidRPr="004D2387">
        <w:rPr>
          <w:color w:val="000000"/>
          <w:bdr w:val="none" w:sz="0" w:space="0" w:color="auto" w:frame="1"/>
        </w:rPr>
        <w:t> учебных</w:t>
      </w:r>
      <w:r w:rsidRPr="004D2387">
        <w:rPr>
          <w:color w:val="000000"/>
        </w:rPr>
        <w:t xml:space="preserve"> занятий.</w:t>
      </w:r>
    </w:p>
    <w:p w:rsidR="004D2387" w:rsidRPr="004D2387" w:rsidRDefault="004D2387" w:rsidP="002A2B37">
      <w:pPr>
        <w:spacing w:line="302" w:lineRule="atLeast"/>
        <w:jc w:val="both"/>
        <w:rPr>
          <w:color w:val="000000"/>
        </w:rPr>
      </w:pPr>
      <w:r w:rsidRPr="004D2387">
        <w:rPr>
          <w:color w:val="000000"/>
          <w:bdr w:val="none" w:sz="0" w:space="0" w:color="auto" w:frame="1"/>
        </w:rPr>
        <w:t>·   </w:t>
      </w:r>
      <w:r w:rsidR="002A2B37">
        <w:rPr>
          <w:color w:val="000000"/>
          <w:bdr w:val="none" w:sz="0" w:space="0" w:color="auto" w:frame="1"/>
        </w:rPr>
        <w:t>Обучающиеся</w:t>
      </w:r>
      <w:r w:rsidRPr="004D2387">
        <w:rPr>
          <w:color w:val="000000"/>
        </w:rPr>
        <w:t xml:space="preserve"> соблюдают правила гигиены и поведения в столовой: входят в помещение столовой без верхней одежды, тщательно моют руки перед едой.</w:t>
      </w:r>
    </w:p>
    <w:p w:rsidR="004D2387" w:rsidRPr="004D2387" w:rsidRDefault="002A2B37" w:rsidP="002A2B37">
      <w:pPr>
        <w:spacing w:line="302" w:lineRule="atLeast"/>
        <w:jc w:val="both"/>
        <w:rPr>
          <w:color w:val="000000"/>
        </w:rPr>
      </w:pPr>
      <w:r>
        <w:rPr>
          <w:color w:val="000000"/>
        </w:rPr>
        <w:t>Обучающиеся</w:t>
      </w:r>
      <w:r w:rsidRPr="004D2387">
        <w:rPr>
          <w:color w:val="000000"/>
        </w:rPr>
        <w:t> </w:t>
      </w:r>
      <w:r w:rsidRPr="004D2387">
        <w:rPr>
          <w:color w:val="000000"/>
          <w:bdr w:val="none" w:sz="0" w:space="0" w:color="auto" w:frame="1"/>
        </w:rPr>
        <w:t>выполняют</w:t>
      </w:r>
      <w:r w:rsidR="004D2387" w:rsidRPr="004D2387">
        <w:rPr>
          <w:color w:val="000000"/>
        </w:rPr>
        <w:t xml:space="preserve"> требования работников столовой, соблюдают порядок при получении пищи. Проявляют внимание и осторожность </w:t>
      </w:r>
      <w:r w:rsidRPr="004D2387">
        <w:rPr>
          <w:color w:val="000000"/>
        </w:rPr>
        <w:t>при </w:t>
      </w:r>
      <w:r w:rsidRPr="004D2387">
        <w:rPr>
          <w:color w:val="000000"/>
          <w:bdr w:val="none" w:sz="0" w:space="0" w:color="auto" w:frame="1"/>
        </w:rPr>
        <w:t>употреблении</w:t>
      </w:r>
      <w:r w:rsidR="004D2387" w:rsidRPr="004D2387">
        <w:rPr>
          <w:color w:val="000000"/>
        </w:rPr>
        <w:t xml:space="preserve"> горячих и жидких блюд. Убирают за собой столовые принадлежности и посуду после еды.</w:t>
      </w:r>
    </w:p>
    <w:p w:rsidR="004D2387" w:rsidRPr="004D2387" w:rsidRDefault="00C758F7" w:rsidP="001909A0">
      <w:pPr>
        <w:jc w:val="both"/>
        <w:rPr>
          <w:color w:val="000000"/>
        </w:rPr>
      </w:pPr>
      <w:r w:rsidRPr="004D2387">
        <w:rPr>
          <w:color w:val="000000"/>
          <w:bdr w:val="none" w:sz="0" w:space="0" w:color="auto" w:frame="1"/>
        </w:rPr>
        <w:t>· Дежурные</w:t>
      </w:r>
      <w:r w:rsidR="004D2387" w:rsidRPr="004D2387">
        <w:rPr>
          <w:color w:val="000000"/>
        </w:rPr>
        <w:t xml:space="preserve"> по классу </w:t>
      </w:r>
      <w:r w:rsidR="001909A0">
        <w:rPr>
          <w:color w:val="000000"/>
        </w:rPr>
        <w:t>обучающиеся</w:t>
      </w:r>
      <w:r w:rsidR="001909A0" w:rsidRPr="004D2387">
        <w:rPr>
          <w:color w:val="000000"/>
          <w:bdr w:val="none" w:sz="0" w:space="0" w:color="auto" w:frame="1"/>
        </w:rPr>
        <w:t> обеспечивают</w:t>
      </w:r>
      <w:r w:rsidR="004D2387" w:rsidRPr="004D2387">
        <w:rPr>
          <w:color w:val="000000"/>
        </w:rPr>
        <w:t xml:space="preserve"> </w:t>
      </w:r>
      <w:r w:rsidR="001909A0" w:rsidRPr="004D2387">
        <w:rPr>
          <w:color w:val="000000"/>
        </w:rPr>
        <w:t>порядок</w:t>
      </w:r>
      <w:r w:rsidR="001909A0" w:rsidRPr="004D2387">
        <w:rPr>
          <w:color w:val="000000"/>
          <w:bdr w:val="none" w:sz="0" w:space="0" w:color="auto" w:frame="1"/>
        </w:rPr>
        <w:t> в</w:t>
      </w:r>
      <w:r w:rsidR="004D2387" w:rsidRPr="004D2387">
        <w:rPr>
          <w:color w:val="000000"/>
        </w:rPr>
        <w:t xml:space="preserve"> учебном помещении.</w:t>
      </w:r>
    </w:p>
    <w:p w:rsidR="004D2387" w:rsidRPr="004D2387" w:rsidRDefault="00C758F7" w:rsidP="00C758F7">
      <w:pPr>
        <w:jc w:val="both"/>
        <w:rPr>
          <w:color w:val="000000"/>
        </w:rPr>
      </w:pPr>
      <w:r>
        <w:rPr>
          <w:color w:val="000000"/>
        </w:rPr>
        <w:t xml:space="preserve">. </w:t>
      </w:r>
      <w:r w:rsidR="004D2387" w:rsidRPr="004D2387">
        <w:rPr>
          <w:color w:val="000000"/>
        </w:rPr>
        <w:t xml:space="preserve">Перед проведением внеурочных мероприятий </w:t>
      </w:r>
      <w:r w:rsidR="001909A0">
        <w:rPr>
          <w:color w:val="000000"/>
        </w:rPr>
        <w:t>обучающимся</w:t>
      </w:r>
      <w:r w:rsidR="001909A0" w:rsidRPr="004D2387">
        <w:rPr>
          <w:color w:val="000000"/>
          <w:bdr w:val="none" w:sz="0" w:space="0" w:color="auto" w:frame="1"/>
        </w:rPr>
        <w:t> проводят</w:t>
      </w:r>
      <w:r w:rsidR="004D2387" w:rsidRPr="004D2387">
        <w:rPr>
          <w:color w:val="000000"/>
        </w:rPr>
        <w:t xml:space="preserve">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4D2387" w:rsidRPr="004D2387" w:rsidRDefault="00C758F7" w:rsidP="00C758F7">
      <w:pPr>
        <w:jc w:val="both"/>
        <w:rPr>
          <w:color w:val="000000"/>
        </w:rPr>
      </w:pPr>
      <w:r>
        <w:rPr>
          <w:color w:val="000000"/>
        </w:rPr>
        <w:t xml:space="preserve">. </w:t>
      </w:r>
      <w:r w:rsidR="004D2387" w:rsidRPr="004D2387">
        <w:rPr>
          <w:color w:val="000000"/>
        </w:rPr>
        <w:t xml:space="preserve">При пользовании </w:t>
      </w:r>
      <w:r w:rsidR="001909A0" w:rsidRPr="004D2387">
        <w:rPr>
          <w:color w:val="000000"/>
        </w:rPr>
        <w:t>гардеробом</w:t>
      </w:r>
      <w:r w:rsidR="001909A0" w:rsidRPr="004D2387">
        <w:rPr>
          <w:color w:val="000000"/>
          <w:bdr w:val="none" w:sz="0" w:space="0" w:color="auto" w:frame="1"/>
        </w:rPr>
        <w:t> обучающиеся соблюдают</w:t>
      </w:r>
      <w:r w:rsidR="004D2387" w:rsidRPr="004D2387">
        <w:rPr>
          <w:color w:val="000000"/>
        </w:rPr>
        <w:t xml:space="preserve"> порядок, обеспечивающий сохранность их одежды и одежды других </w:t>
      </w:r>
      <w:r w:rsidR="001909A0">
        <w:rPr>
          <w:color w:val="000000"/>
        </w:rPr>
        <w:t>обучающихся</w:t>
      </w:r>
      <w:r w:rsidR="004D2387" w:rsidRPr="004D2387">
        <w:rPr>
          <w:color w:val="000000"/>
        </w:rPr>
        <w:t>.</w:t>
      </w:r>
    </w:p>
    <w:p w:rsidR="004D2387" w:rsidRPr="004D2387" w:rsidRDefault="000C7E60" w:rsidP="00C758F7">
      <w:pPr>
        <w:pStyle w:val="a3"/>
        <w:spacing w:before="0" w:beforeAutospacing="0" w:after="0" w:afterAutospacing="0" w:line="302" w:lineRule="atLeast"/>
        <w:jc w:val="both"/>
        <w:rPr>
          <w:color w:val="000000"/>
        </w:rPr>
      </w:pPr>
      <w:r>
        <w:rPr>
          <w:b/>
          <w:bCs/>
          <w:color w:val="000000"/>
          <w:bdr w:val="none" w:sz="0" w:space="0" w:color="auto" w:frame="1"/>
          <w:lang w:val="en-US"/>
        </w:rPr>
        <w:t>I</w:t>
      </w:r>
      <w:r w:rsidR="004D2387" w:rsidRPr="004D2387">
        <w:rPr>
          <w:b/>
          <w:bCs/>
          <w:color w:val="000000"/>
          <w:bdr w:val="none" w:sz="0" w:space="0" w:color="auto" w:frame="1"/>
          <w:lang w:val="en-US"/>
        </w:rPr>
        <w:t>V</w:t>
      </w:r>
      <w:r w:rsidR="004D2387" w:rsidRPr="004D2387">
        <w:rPr>
          <w:b/>
          <w:bCs/>
          <w:color w:val="000000"/>
          <w:bdr w:val="none" w:sz="0" w:space="0" w:color="auto" w:frame="1"/>
        </w:rPr>
        <w:t>.</w:t>
      </w:r>
      <w:r w:rsidRPr="004D2387">
        <w:rPr>
          <w:b/>
          <w:bCs/>
          <w:color w:val="000000"/>
          <w:bdr w:val="none" w:sz="0" w:space="0" w:color="auto" w:frame="1"/>
        </w:rPr>
        <w:t> Ответственность</w:t>
      </w:r>
      <w:r w:rsidR="004D2387" w:rsidRPr="004D2387">
        <w:rPr>
          <w:b/>
          <w:bCs/>
          <w:color w:val="000000"/>
          <w:bdr w:val="none" w:sz="0" w:space="0" w:color="auto" w:frame="1"/>
        </w:rPr>
        <w:t xml:space="preserve"> </w:t>
      </w:r>
      <w:r>
        <w:rPr>
          <w:b/>
          <w:bCs/>
          <w:color w:val="000000"/>
          <w:bdr w:val="none" w:sz="0" w:space="0" w:color="auto" w:frame="1"/>
        </w:rPr>
        <w:t>обучающихся</w:t>
      </w:r>
      <w:r w:rsidR="004D2387" w:rsidRPr="004D2387">
        <w:rPr>
          <w:b/>
          <w:bCs/>
          <w:color w:val="000000"/>
          <w:bdr w:val="none" w:sz="0" w:space="0" w:color="auto" w:frame="1"/>
        </w:rPr>
        <w:t>.</w:t>
      </w:r>
      <w:r>
        <w:rPr>
          <w:b/>
          <w:bCs/>
          <w:color w:val="000000"/>
          <w:bdr w:val="none" w:sz="0" w:space="0" w:color="auto" w:frame="1"/>
        </w:rPr>
        <w:t xml:space="preserve"> </w:t>
      </w:r>
    </w:p>
    <w:p w:rsidR="004D2387" w:rsidRPr="004D2387" w:rsidRDefault="000C7E60" w:rsidP="004D2387">
      <w:pPr>
        <w:pStyle w:val="a3"/>
        <w:spacing w:before="0" w:beforeAutospacing="0" w:after="0" w:afterAutospacing="0" w:line="302" w:lineRule="atLeast"/>
        <w:jc w:val="both"/>
        <w:rPr>
          <w:color w:val="000000"/>
        </w:rPr>
      </w:pPr>
      <w:r>
        <w:rPr>
          <w:color w:val="000000"/>
        </w:rPr>
        <w:t>4</w:t>
      </w:r>
      <w:r w:rsidR="004D2387" w:rsidRPr="004D2387">
        <w:rPr>
          <w:color w:val="000000"/>
        </w:rPr>
        <w:t>.1</w:t>
      </w:r>
      <w:r w:rsidR="004D2387" w:rsidRPr="004D2387">
        <w:rPr>
          <w:b/>
          <w:bCs/>
          <w:color w:val="000000"/>
          <w:bdr w:val="none" w:sz="0" w:space="0" w:color="auto" w:frame="1"/>
        </w:rPr>
        <w:t>.</w:t>
      </w:r>
      <w:bookmarkStart w:id="0" w:name="Par708"/>
      <w:bookmarkStart w:id="1" w:name="Par716"/>
      <w:bookmarkEnd w:id="0"/>
      <w:bookmarkEnd w:id="1"/>
      <w:r>
        <w:rPr>
          <w:b/>
          <w:bCs/>
          <w:color w:val="000000"/>
          <w:bdr w:val="none" w:sz="0" w:space="0" w:color="auto" w:frame="1"/>
        </w:rPr>
        <w:t xml:space="preserve"> </w:t>
      </w:r>
      <w:r w:rsidR="004D2387" w:rsidRPr="004D2387">
        <w:rPr>
          <w:color w:val="000000"/>
        </w:rPr>
        <w:t xml:space="preserve">За неисполнение или нарушение </w:t>
      </w:r>
      <w:r w:rsidRPr="004D2387">
        <w:rPr>
          <w:color w:val="000000"/>
        </w:rPr>
        <w:t>устава</w:t>
      </w:r>
      <w:r w:rsidRPr="004D2387">
        <w:rPr>
          <w:color w:val="000000"/>
          <w:bdr w:val="none" w:sz="0" w:space="0" w:color="auto" w:frame="1"/>
        </w:rPr>
        <w:t> ОО</w:t>
      </w:r>
      <w:r w:rsidR="004D2387" w:rsidRPr="004D2387">
        <w:rPr>
          <w:color w:val="000000"/>
        </w:rPr>
        <w:t>, настоящих Правил</w:t>
      </w:r>
      <w:r w:rsidR="004D2387" w:rsidRPr="004D2387">
        <w:rPr>
          <w:color w:val="000000"/>
          <w:bdr w:val="none" w:sz="0" w:space="0" w:color="auto" w:frame="1"/>
        </w:rPr>
        <w:t>   </w:t>
      </w:r>
      <w:r w:rsidR="004D2387" w:rsidRPr="004D2387">
        <w:rPr>
          <w:color w:val="000000"/>
        </w:rPr>
        <w:t xml:space="preserve">и иных локальных нормативных актов по вопросам организации и осуществления образовательной деятельности к </w:t>
      </w:r>
      <w:r>
        <w:rPr>
          <w:color w:val="000000"/>
        </w:rPr>
        <w:t>обучающимся</w:t>
      </w:r>
      <w:r w:rsidR="004D2387" w:rsidRPr="004D2387">
        <w:rPr>
          <w:color w:val="000000"/>
        </w:rPr>
        <w:t xml:space="preserve"> могут быть применены меры дисциплинарного взыскания.</w:t>
      </w:r>
    </w:p>
    <w:p w:rsidR="004D2387" w:rsidRPr="004D2387" w:rsidRDefault="000C7E60" w:rsidP="004D2387">
      <w:pPr>
        <w:spacing w:line="302" w:lineRule="atLeast"/>
        <w:jc w:val="both"/>
        <w:rPr>
          <w:color w:val="000000"/>
        </w:rPr>
      </w:pPr>
      <w:r>
        <w:rPr>
          <w:color w:val="000000"/>
        </w:rPr>
        <w:t>4</w:t>
      </w:r>
      <w:r w:rsidR="004D2387" w:rsidRPr="004D2387">
        <w:rPr>
          <w:color w:val="000000"/>
        </w:rPr>
        <w:t>.2.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C7E60" w:rsidRDefault="000C7E60" w:rsidP="004D2387">
      <w:pPr>
        <w:spacing w:line="302" w:lineRule="atLeast"/>
        <w:jc w:val="both"/>
        <w:rPr>
          <w:color w:val="000000"/>
        </w:rPr>
      </w:pPr>
      <w:r>
        <w:rPr>
          <w:color w:val="000000"/>
        </w:rPr>
        <w:t>4</w:t>
      </w:r>
      <w:r w:rsidR="004D2387" w:rsidRPr="004D2387">
        <w:rPr>
          <w:color w:val="000000"/>
        </w:rPr>
        <w:t>.3. Не допускается применение мер дисциплинарного взыскания к обучающимся во время их болезни, к</w:t>
      </w:r>
      <w:r>
        <w:rPr>
          <w:color w:val="000000"/>
        </w:rPr>
        <w:t>аникул, академического отпуска.</w:t>
      </w:r>
    </w:p>
    <w:p w:rsidR="004D2387" w:rsidRPr="004D2387" w:rsidRDefault="000C7E60" w:rsidP="004D2387">
      <w:pPr>
        <w:spacing w:line="302" w:lineRule="atLeast"/>
        <w:jc w:val="both"/>
        <w:rPr>
          <w:color w:val="000000"/>
        </w:rPr>
      </w:pPr>
      <w:r>
        <w:rPr>
          <w:color w:val="000000"/>
        </w:rPr>
        <w:t>4</w:t>
      </w:r>
      <w:r w:rsidR="004D2387" w:rsidRPr="004D2387">
        <w:rPr>
          <w:color w:val="000000"/>
        </w:rPr>
        <w:t xml:space="preserve">.4. За каждый дисциплинарный проступок может быть применена одна мера дисциплинарного взыскания. При выборе меры дисциплинарного взыскания ОО учитывает тяжесть дисциплинарного проступка, причины и обстоятельства, при которых он совершен, </w:t>
      </w:r>
      <w:r w:rsidR="004D2387" w:rsidRPr="004D2387">
        <w:rPr>
          <w:color w:val="000000"/>
        </w:rPr>
        <w:lastRenderedPageBreak/>
        <w:t>предыдущее поведение обучающегося, его психофизическое и эмоциональное состояние, а также мнение ученического совета и совета родителей.</w:t>
      </w:r>
    </w:p>
    <w:p w:rsidR="004D2387" w:rsidRPr="004D2387" w:rsidRDefault="000C7E60" w:rsidP="004D2387">
      <w:pPr>
        <w:spacing w:line="302" w:lineRule="atLeast"/>
        <w:jc w:val="both"/>
        <w:rPr>
          <w:color w:val="000000"/>
        </w:rPr>
      </w:pPr>
      <w:r>
        <w:rPr>
          <w:color w:val="000000"/>
        </w:rPr>
        <w:t>4</w:t>
      </w:r>
      <w:r w:rsidR="004D2387" w:rsidRPr="004D2387">
        <w:rPr>
          <w:color w:val="000000"/>
        </w:rPr>
        <w:t>.5. По решению ОО за неоднократное совершение дисциплинарных проступков, предусмотренных п.</w:t>
      </w:r>
      <w:r>
        <w:rPr>
          <w:color w:val="000000"/>
        </w:rPr>
        <w:t>4</w:t>
      </w:r>
      <w:r w:rsidR="004D2387" w:rsidRPr="004D2387">
        <w:rPr>
          <w:color w:val="000000"/>
        </w:rPr>
        <w:t xml:space="preserve">.1.настоящих Правил, допускается применение отчисления несовершеннолетнего обучающегося, достигшего возраста пятнадцати лет, из </w:t>
      </w:r>
      <w:r w:rsidR="00C5453B" w:rsidRPr="004D2387">
        <w:rPr>
          <w:color w:val="000000"/>
        </w:rPr>
        <w:t>ОО </w:t>
      </w:r>
      <w:r w:rsidR="00C5453B" w:rsidRPr="004D2387">
        <w:rPr>
          <w:color w:val="000000"/>
          <w:bdr w:val="none" w:sz="0" w:space="0" w:color="auto" w:frame="1"/>
        </w:rPr>
        <w:t>как</w:t>
      </w:r>
      <w:r w:rsidR="004D2387" w:rsidRPr="004D2387">
        <w:rPr>
          <w:color w:val="000000"/>
        </w:rPr>
        <w:t xml:space="preserve">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ОО оказывает отрицательное влияние на других обучающихся, нарушает их права и права работников, а также нормальное функционирование ОО.</w:t>
      </w:r>
    </w:p>
    <w:p w:rsidR="004D2387" w:rsidRPr="004D2387" w:rsidRDefault="000C7E60" w:rsidP="004D2387">
      <w:pPr>
        <w:spacing w:line="302" w:lineRule="atLeast"/>
        <w:jc w:val="both"/>
        <w:rPr>
          <w:color w:val="000000"/>
        </w:rPr>
      </w:pPr>
      <w:r>
        <w:rPr>
          <w:color w:val="000000"/>
        </w:rPr>
        <w:t>4</w:t>
      </w:r>
      <w:r w:rsidR="004D2387" w:rsidRPr="004D2387">
        <w:rPr>
          <w:color w:val="000000"/>
        </w:rPr>
        <w:t>.6.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2387" w:rsidRPr="004D2387" w:rsidRDefault="000C7E60" w:rsidP="004D2387">
      <w:pPr>
        <w:spacing w:line="302" w:lineRule="atLeast"/>
        <w:jc w:val="both"/>
        <w:rPr>
          <w:color w:val="000000"/>
        </w:rPr>
      </w:pPr>
      <w:r>
        <w:rPr>
          <w:color w:val="000000"/>
        </w:rPr>
        <w:t>4</w:t>
      </w:r>
      <w:r w:rsidR="004D2387" w:rsidRPr="004D2387">
        <w:rPr>
          <w:color w:val="000000"/>
        </w:rPr>
        <w:t xml:space="preserve">.7. ОО обязано незамедлительно проинформировать об отчислении несовершеннолетнего обучающегося в качестве меры дисциплинарного взыскания в </w:t>
      </w:r>
      <w:r>
        <w:rPr>
          <w:color w:val="000000"/>
        </w:rPr>
        <w:t>управление образования администрации Минераловодского городского округа</w:t>
      </w:r>
      <w:r w:rsidR="004D2387" w:rsidRPr="004D2387">
        <w:rPr>
          <w:color w:val="000000"/>
        </w:rPr>
        <w:t>, который</w:t>
      </w:r>
      <w:r w:rsidR="004D2387" w:rsidRPr="004D2387">
        <w:rPr>
          <w:color w:val="000000"/>
          <w:bdr w:val="none" w:sz="0" w:space="0" w:color="auto" w:frame="1"/>
        </w:rPr>
        <w:t>   </w:t>
      </w:r>
      <w:r w:rsidR="004D2387" w:rsidRPr="004D2387">
        <w:rPr>
          <w:color w:val="000000"/>
        </w:rPr>
        <w:t xml:space="preserve">вместе </w:t>
      </w:r>
      <w:r w:rsidRPr="004D2387">
        <w:rPr>
          <w:color w:val="000000"/>
        </w:rPr>
        <w:t>с</w:t>
      </w:r>
      <w:r w:rsidRPr="004D2387">
        <w:rPr>
          <w:color w:val="000000"/>
          <w:bdr w:val="none" w:sz="0" w:space="0" w:color="auto" w:frame="1"/>
        </w:rPr>
        <w:t> родителями (</w:t>
      </w:r>
      <w:r w:rsidR="004D2387" w:rsidRPr="004D2387">
        <w:rPr>
          <w:color w:val="000000"/>
        </w:rPr>
        <w:t xml:space="preserve">законными представителями) несовершеннолетнего обучающегося, отчисленного из </w:t>
      </w:r>
      <w:r w:rsidRPr="004D2387">
        <w:rPr>
          <w:color w:val="000000"/>
        </w:rPr>
        <w:t>ОО, </w:t>
      </w:r>
      <w:r w:rsidRPr="004D2387">
        <w:rPr>
          <w:color w:val="000000"/>
          <w:bdr w:val="none" w:sz="0" w:space="0" w:color="auto" w:frame="1"/>
        </w:rPr>
        <w:t>не</w:t>
      </w:r>
      <w:r w:rsidR="004D2387" w:rsidRPr="004D2387">
        <w:rPr>
          <w:color w:val="000000"/>
        </w:rPr>
        <w:t xml:space="preserve"> позднее чем в месячный срок принимает меры, обеспечивающие получение несовершеннолетним обучающимся общего образования.</w:t>
      </w:r>
    </w:p>
    <w:p w:rsidR="004D2387" w:rsidRPr="004D2387" w:rsidRDefault="000C7E60" w:rsidP="004D2387">
      <w:pPr>
        <w:spacing w:line="302" w:lineRule="atLeast"/>
        <w:jc w:val="both"/>
        <w:rPr>
          <w:color w:val="000000"/>
        </w:rPr>
      </w:pPr>
      <w:r>
        <w:rPr>
          <w:color w:val="000000"/>
        </w:rPr>
        <w:t>4</w:t>
      </w:r>
      <w:r w:rsidR="004D2387" w:rsidRPr="004D2387">
        <w:rPr>
          <w:color w:val="000000"/>
        </w:rPr>
        <w:t>.8.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
    <w:p w:rsidR="004D2387" w:rsidRPr="004D2387" w:rsidRDefault="000C7E60" w:rsidP="004D2387">
      <w:pPr>
        <w:spacing w:line="302" w:lineRule="atLeast"/>
        <w:jc w:val="both"/>
        <w:rPr>
          <w:color w:val="000000"/>
        </w:rPr>
      </w:pPr>
      <w:r>
        <w:rPr>
          <w:color w:val="000000"/>
        </w:rPr>
        <w:t>4</w:t>
      </w:r>
      <w:r w:rsidR="004D2387" w:rsidRPr="004D2387">
        <w:rPr>
          <w:color w:val="000000"/>
        </w:rPr>
        <w:t xml:space="preserve">.9.Нарушениями, влекущими за собой наложение дисциплинарного </w:t>
      </w:r>
      <w:r w:rsidR="00C5453B" w:rsidRPr="004D2387">
        <w:rPr>
          <w:color w:val="000000"/>
        </w:rPr>
        <w:t>взыскания,</w:t>
      </w:r>
      <w:r w:rsidR="00C5453B" w:rsidRPr="004D2387">
        <w:rPr>
          <w:color w:val="000000"/>
          <w:bdr w:val="none" w:sz="0" w:space="0" w:color="auto" w:frame="1"/>
        </w:rPr>
        <w:t> являются</w:t>
      </w:r>
      <w:r w:rsidR="004D2387" w:rsidRPr="004D2387">
        <w:rPr>
          <w:color w:val="000000"/>
        </w:rPr>
        <w:t>:</w:t>
      </w:r>
    </w:p>
    <w:p w:rsidR="004D2387" w:rsidRPr="004D2387" w:rsidRDefault="004D2387" w:rsidP="004D2387">
      <w:pPr>
        <w:spacing w:line="302" w:lineRule="atLeast"/>
        <w:jc w:val="both"/>
        <w:rPr>
          <w:color w:val="000000"/>
        </w:rPr>
      </w:pPr>
      <w:r w:rsidRPr="004D2387">
        <w:rPr>
          <w:color w:val="000000"/>
        </w:rPr>
        <w:t>-</w:t>
      </w:r>
      <w:r w:rsidRPr="004D2387">
        <w:rPr>
          <w:color w:val="000000"/>
          <w:bdr w:val="none" w:sz="0" w:space="0" w:color="auto" w:frame="1"/>
        </w:rPr>
        <w:t>   </w:t>
      </w:r>
      <w:r w:rsidRPr="004D2387">
        <w:rPr>
          <w:color w:val="000000"/>
        </w:rPr>
        <w:t>многократные пропуски занятий без уважительной причины;</w:t>
      </w:r>
    </w:p>
    <w:p w:rsidR="004D2387" w:rsidRPr="004D2387" w:rsidRDefault="004D2387" w:rsidP="004D2387">
      <w:pPr>
        <w:spacing w:line="302" w:lineRule="atLeast"/>
        <w:jc w:val="both"/>
        <w:rPr>
          <w:color w:val="000000"/>
        </w:rPr>
      </w:pPr>
      <w:r w:rsidRPr="004D2387">
        <w:rPr>
          <w:color w:val="000000"/>
        </w:rPr>
        <w:t>-</w:t>
      </w:r>
      <w:r w:rsidRPr="004D2387">
        <w:rPr>
          <w:color w:val="000000"/>
          <w:bdr w:val="none" w:sz="0" w:space="0" w:color="auto" w:frame="1"/>
        </w:rPr>
        <w:t>   </w:t>
      </w:r>
      <w:r w:rsidRPr="004D2387">
        <w:rPr>
          <w:color w:val="000000"/>
        </w:rPr>
        <w:t xml:space="preserve">намеренная порча имущества других </w:t>
      </w:r>
      <w:r w:rsidR="000C7E60">
        <w:rPr>
          <w:color w:val="000000"/>
        </w:rPr>
        <w:t>обучающихся</w:t>
      </w:r>
      <w:r w:rsidRPr="004D2387">
        <w:rPr>
          <w:color w:val="000000"/>
        </w:rPr>
        <w:t xml:space="preserve"> или Учреждения;</w:t>
      </w:r>
    </w:p>
    <w:p w:rsidR="004D2387" w:rsidRPr="004D2387" w:rsidRDefault="004D2387" w:rsidP="004D2387">
      <w:pPr>
        <w:spacing w:line="302" w:lineRule="atLeast"/>
        <w:ind w:right="126"/>
        <w:jc w:val="both"/>
        <w:rPr>
          <w:color w:val="000000"/>
        </w:rPr>
      </w:pPr>
      <w:r w:rsidRPr="004D2387">
        <w:rPr>
          <w:color w:val="000000"/>
        </w:rPr>
        <w:t>- передача или использование оружия, спиртных напитков, табачных изделий, токсических и наркотических веществ;</w:t>
      </w:r>
    </w:p>
    <w:p w:rsidR="004D2387" w:rsidRPr="004D2387" w:rsidRDefault="004D2387" w:rsidP="004D2387">
      <w:pPr>
        <w:pStyle w:val="style1"/>
        <w:spacing w:before="0" w:beforeAutospacing="0" w:after="0" w:afterAutospacing="0" w:line="302" w:lineRule="atLeast"/>
        <w:ind w:right="126"/>
        <w:jc w:val="both"/>
        <w:rPr>
          <w:color w:val="000000"/>
        </w:rPr>
      </w:pPr>
      <w:r w:rsidRPr="004D2387">
        <w:rPr>
          <w:color w:val="000000"/>
        </w:rPr>
        <w:t>-</w:t>
      </w:r>
      <w:r w:rsidRPr="004D2387">
        <w:rPr>
          <w:rStyle w:val="fontstyle21"/>
          <w:color w:val="000000"/>
          <w:bdr w:val="none" w:sz="0" w:space="0" w:color="auto" w:frame="1"/>
        </w:rPr>
        <w:t xml:space="preserve"> причинение ущерба жизни и здоровью обучающихся, сотрудников, </w:t>
      </w:r>
      <w:r w:rsidR="000C7E60" w:rsidRPr="004D2387">
        <w:rPr>
          <w:rStyle w:val="fontstyle21"/>
          <w:color w:val="000000"/>
          <w:bdr w:val="none" w:sz="0" w:space="0" w:color="auto" w:frame="1"/>
        </w:rPr>
        <w:t>родителей (</w:t>
      </w:r>
      <w:r w:rsidRPr="004D2387">
        <w:rPr>
          <w:rStyle w:val="fontstyle21"/>
          <w:color w:val="000000"/>
          <w:bdr w:val="none" w:sz="0" w:space="0" w:color="auto" w:frame="1"/>
        </w:rPr>
        <w:t>законных представителей);</w:t>
      </w:r>
    </w:p>
    <w:p w:rsidR="004D2387" w:rsidRPr="004D2387" w:rsidRDefault="004D2387" w:rsidP="004D2387">
      <w:pPr>
        <w:spacing w:line="302" w:lineRule="atLeast"/>
        <w:jc w:val="both"/>
        <w:rPr>
          <w:color w:val="000000"/>
        </w:rPr>
      </w:pPr>
      <w:r w:rsidRPr="004D2387">
        <w:rPr>
          <w:color w:val="000000"/>
        </w:rPr>
        <w:t>-</w:t>
      </w:r>
      <w:r w:rsidRPr="004D2387">
        <w:rPr>
          <w:color w:val="000000"/>
          <w:bdr w:val="none" w:sz="0" w:space="0" w:color="auto" w:frame="1"/>
        </w:rPr>
        <w:t>  </w:t>
      </w:r>
      <w:r w:rsidR="000C7E60" w:rsidRPr="004D2387">
        <w:rPr>
          <w:color w:val="000000"/>
        </w:rPr>
        <w:t>рукоприкладство: нанесение</w:t>
      </w:r>
      <w:r w:rsidRPr="004D2387">
        <w:rPr>
          <w:color w:val="000000"/>
        </w:rPr>
        <w:t xml:space="preserve"> побоев, избиение;</w:t>
      </w:r>
    </w:p>
    <w:p w:rsidR="004D2387" w:rsidRPr="004D2387" w:rsidRDefault="004D2387" w:rsidP="004D2387">
      <w:pPr>
        <w:spacing w:line="302" w:lineRule="atLeast"/>
        <w:jc w:val="both"/>
        <w:rPr>
          <w:color w:val="000000"/>
        </w:rPr>
      </w:pPr>
      <w:r w:rsidRPr="004D2387">
        <w:rPr>
          <w:color w:val="000000"/>
        </w:rPr>
        <w:t>-</w:t>
      </w:r>
      <w:r w:rsidRPr="004D2387">
        <w:rPr>
          <w:color w:val="000000"/>
          <w:bdr w:val="none" w:sz="0" w:space="0" w:color="auto" w:frame="1"/>
        </w:rPr>
        <w:t>  </w:t>
      </w:r>
      <w:r w:rsidRPr="004D2387">
        <w:rPr>
          <w:color w:val="000000"/>
        </w:rPr>
        <w:t>угрозы, запугивание, шантаж, вымогательство;</w:t>
      </w:r>
    </w:p>
    <w:p w:rsidR="004D2387" w:rsidRPr="004D2387" w:rsidRDefault="004D2387" w:rsidP="004D2387">
      <w:pPr>
        <w:spacing w:line="302" w:lineRule="atLeast"/>
        <w:jc w:val="both"/>
        <w:rPr>
          <w:color w:val="000000"/>
        </w:rPr>
      </w:pPr>
      <w:r w:rsidRPr="004D2387">
        <w:rPr>
          <w:color w:val="000000"/>
        </w:rPr>
        <w:t>-  употребление оскорбительных кличек;</w:t>
      </w:r>
    </w:p>
    <w:p w:rsidR="004D2387" w:rsidRPr="004D2387" w:rsidRDefault="004D2387" w:rsidP="004D2387">
      <w:pPr>
        <w:spacing w:line="302" w:lineRule="atLeast"/>
        <w:jc w:val="both"/>
        <w:rPr>
          <w:color w:val="000000"/>
        </w:rPr>
      </w:pPr>
      <w:r w:rsidRPr="004D2387">
        <w:rPr>
          <w:color w:val="000000"/>
        </w:rPr>
        <w:t>-  дискриминация по национальным и социальным признакам;</w:t>
      </w:r>
    </w:p>
    <w:p w:rsidR="004D2387" w:rsidRPr="004D2387" w:rsidRDefault="004D2387" w:rsidP="004D2387">
      <w:pPr>
        <w:spacing w:line="302" w:lineRule="atLeast"/>
        <w:jc w:val="both"/>
        <w:rPr>
          <w:color w:val="000000"/>
        </w:rPr>
      </w:pPr>
      <w:r w:rsidRPr="004D2387">
        <w:rPr>
          <w:color w:val="000000"/>
        </w:rPr>
        <w:t>-  подчёркивание физических недостатков;</w:t>
      </w:r>
    </w:p>
    <w:p w:rsidR="004D2387" w:rsidRPr="004D2387" w:rsidRDefault="004D2387" w:rsidP="004D2387">
      <w:pPr>
        <w:spacing w:line="302" w:lineRule="atLeast"/>
        <w:jc w:val="both"/>
        <w:rPr>
          <w:color w:val="000000"/>
        </w:rPr>
      </w:pPr>
      <w:r w:rsidRPr="004D2387">
        <w:rPr>
          <w:color w:val="000000"/>
        </w:rPr>
        <w:t>-  нецензурная брань;</w:t>
      </w:r>
    </w:p>
    <w:p w:rsidR="004D2387" w:rsidRPr="004D2387" w:rsidRDefault="004D2387" w:rsidP="004D2387">
      <w:pPr>
        <w:spacing w:line="302" w:lineRule="atLeast"/>
        <w:jc w:val="both"/>
        <w:rPr>
          <w:color w:val="000000"/>
        </w:rPr>
      </w:pPr>
      <w:r w:rsidRPr="004D2387">
        <w:rPr>
          <w:color w:val="000000"/>
        </w:rPr>
        <w:t>-</w:t>
      </w:r>
      <w:r w:rsidR="000C7E60">
        <w:rPr>
          <w:color w:val="000000"/>
        </w:rPr>
        <w:t xml:space="preserve"> </w:t>
      </w:r>
      <w:r w:rsidRPr="004D2387">
        <w:rPr>
          <w:color w:val="000000"/>
        </w:rPr>
        <w:t xml:space="preserve">умышленное доведение другого человека до стресса, </w:t>
      </w:r>
      <w:r w:rsidR="00C5453B" w:rsidRPr="004D2387">
        <w:rPr>
          <w:color w:val="000000"/>
        </w:rPr>
        <w:t>срыва. -</w:t>
      </w:r>
      <w:r w:rsidRPr="004D2387">
        <w:rPr>
          <w:color w:val="000000"/>
          <w:bdr w:val="none" w:sz="0" w:space="0" w:color="auto" w:frame="1"/>
        </w:rPr>
        <w:t>  </w:t>
      </w:r>
      <w:r w:rsidRPr="004D2387">
        <w:rPr>
          <w:color w:val="000000"/>
        </w:rPr>
        <w:t>другие способы физического и психического насилия над личностью.</w:t>
      </w:r>
    </w:p>
    <w:p w:rsidR="004D2387" w:rsidRPr="004D2387" w:rsidRDefault="00C758F7" w:rsidP="004D2387">
      <w:pPr>
        <w:spacing w:line="302" w:lineRule="atLeast"/>
        <w:jc w:val="both"/>
        <w:rPr>
          <w:color w:val="000000"/>
        </w:rPr>
      </w:pPr>
      <w:r w:rsidRPr="00C758F7">
        <w:rPr>
          <w:b/>
          <w:color w:val="000000"/>
          <w:lang w:val="en-US"/>
        </w:rPr>
        <w:t>V</w:t>
      </w:r>
      <w:r w:rsidRPr="00C758F7">
        <w:rPr>
          <w:color w:val="000000"/>
        </w:rPr>
        <w:t>.</w:t>
      </w:r>
      <w:r w:rsidRPr="004D2387">
        <w:rPr>
          <w:color w:val="000000"/>
          <w:bdr w:val="none" w:sz="0" w:space="0" w:color="auto" w:frame="1"/>
        </w:rPr>
        <w:t> </w:t>
      </w:r>
      <w:r w:rsidRPr="00C758F7">
        <w:rPr>
          <w:b/>
          <w:color w:val="000000"/>
          <w:bdr w:val="none" w:sz="0" w:space="0" w:color="auto" w:frame="1"/>
        </w:rPr>
        <w:t>Правила</w:t>
      </w:r>
      <w:r w:rsidR="004D2387" w:rsidRPr="00C758F7">
        <w:rPr>
          <w:b/>
          <w:color w:val="000000"/>
        </w:rPr>
        <w:t xml:space="preserve"> наложения взыскания.</w:t>
      </w:r>
    </w:p>
    <w:p w:rsidR="004D2387" w:rsidRPr="004D2387" w:rsidRDefault="004D2387" w:rsidP="004D2387">
      <w:pPr>
        <w:spacing w:line="302" w:lineRule="atLeast"/>
        <w:jc w:val="both"/>
        <w:rPr>
          <w:color w:val="000000"/>
        </w:rPr>
      </w:pPr>
      <w:r w:rsidRPr="004D2387">
        <w:rPr>
          <w:color w:val="000000"/>
        </w:rPr>
        <w:t>5.1</w:t>
      </w:r>
      <w:r w:rsidR="00C758F7" w:rsidRPr="00C758F7">
        <w:rPr>
          <w:color w:val="000000"/>
        </w:rPr>
        <w:t>.</w:t>
      </w:r>
      <w:r w:rsidRPr="004D2387">
        <w:rPr>
          <w:color w:val="000000"/>
        </w:rPr>
        <w:t> </w:t>
      </w:r>
      <w:r w:rsidRPr="004D2387">
        <w:rPr>
          <w:color w:val="000000"/>
          <w:bdr w:val="none" w:sz="0" w:space="0" w:color="auto" w:frame="1"/>
        </w:rPr>
        <w:t> </w:t>
      </w:r>
      <w:r w:rsidRPr="004D2387">
        <w:rPr>
          <w:color w:val="000000"/>
        </w:rPr>
        <w:t>К ответственности привлекается только виновный ученик.</w:t>
      </w:r>
    </w:p>
    <w:p w:rsidR="004D2387" w:rsidRPr="004D2387" w:rsidRDefault="00C758F7" w:rsidP="004D2387">
      <w:pPr>
        <w:spacing w:line="302" w:lineRule="atLeast"/>
        <w:jc w:val="both"/>
        <w:rPr>
          <w:color w:val="000000"/>
        </w:rPr>
      </w:pPr>
      <w:r>
        <w:rPr>
          <w:color w:val="000000"/>
        </w:rPr>
        <w:t>5.</w:t>
      </w:r>
      <w:r w:rsidR="004D2387" w:rsidRPr="004D2387">
        <w:rPr>
          <w:color w:val="000000"/>
        </w:rPr>
        <w:t>2. Дисциплинарная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roofErr w:type="gramStart"/>
      <w:r w:rsidR="00C5453B">
        <w:rPr>
          <w:color w:val="000000"/>
        </w:rPr>
        <w:t>).</w:t>
      </w:r>
      <w:r>
        <w:rPr>
          <w:color w:val="000000"/>
        </w:rPr>
        <w:br/>
        <w:t>5.</w:t>
      </w:r>
      <w:r w:rsidR="004D2387" w:rsidRPr="004D2387">
        <w:rPr>
          <w:color w:val="000000"/>
        </w:rPr>
        <w:t>3</w:t>
      </w:r>
      <w:proofErr w:type="gramEnd"/>
      <w:r w:rsidR="004D2387" w:rsidRPr="004D2387">
        <w:rPr>
          <w:color w:val="000000"/>
        </w:rPr>
        <w:t xml:space="preserve">. До применения меры дисциплинарного </w:t>
      </w:r>
      <w:r w:rsidR="000C7E60" w:rsidRPr="004D2387">
        <w:rPr>
          <w:color w:val="000000"/>
        </w:rPr>
        <w:t>взыскания</w:t>
      </w:r>
      <w:r w:rsidR="000C7E60" w:rsidRPr="004D2387">
        <w:rPr>
          <w:color w:val="000000"/>
          <w:bdr w:val="none" w:sz="0" w:space="0" w:color="auto" w:frame="1"/>
        </w:rPr>
        <w:t> ОО</w:t>
      </w:r>
      <w:r w:rsidR="004D2387" w:rsidRPr="004D2387">
        <w:rPr>
          <w:color w:val="000000"/>
        </w:rPr>
        <w:t xml:space="preserve">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4D2387" w:rsidRPr="004D2387" w:rsidRDefault="004D2387" w:rsidP="004D2387">
      <w:pPr>
        <w:spacing w:line="302" w:lineRule="atLeast"/>
        <w:jc w:val="both"/>
        <w:rPr>
          <w:color w:val="000000"/>
        </w:rPr>
      </w:pPr>
      <w:r w:rsidRPr="004D2387">
        <w:rPr>
          <w:color w:val="000000"/>
        </w:rPr>
        <w:lastRenderedPageBreak/>
        <w:t>5.4. Мера дисциплинарного взыскания применяется не позднее одного месяца со</w:t>
      </w:r>
    </w:p>
    <w:p w:rsidR="004D2387" w:rsidRPr="004D2387" w:rsidRDefault="004D2387" w:rsidP="004D2387">
      <w:pPr>
        <w:spacing w:line="302" w:lineRule="atLeast"/>
        <w:jc w:val="both"/>
        <w:rPr>
          <w:color w:val="000000"/>
        </w:rPr>
      </w:pPr>
      <w:r w:rsidRPr="004D2387">
        <w:rPr>
          <w:color w:val="000000"/>
        </w:rPr>
        <w:t xml:space="preserve">дня обнаружения проступка, не считая времени </w:t>
      </w:r>
      <w:r w:rsidR="000C7E60" w:rsidRPr="004D2387">
        <w:rPr>
          <w:color w:val="000000"/>
        </w:rPr>
        <w:t>отсутствия,</w:t>
      </w:r>
      <w:r w:rsidRPr="004D2387">
        <w:rPr>
          <w:color w:val="000000"/>
        </w:rPr>
        <w:t xml:space="preserve"> обучающегося в ОО, указанного в пункте </w:t>
      </w:r>
      <w:r w:rsidR="000C7E60">
        <w:rPr>
          <w:color w:val="000000"/>
        </w:rPr>
        <w:t>4</w:t>
      </w:r>
      <w:r w:rsidRPr="004D2387">
        <w:rPr>
          <w:color w:val="000000"/>
        </w:rPr>
        <w:t>.3.настоящих Правил, а также времени, необходимого на учет</w:t>
      </w:r>
    </w:p>
    <w:p w:rsidR="004D2387" w:rsidRPr="004D2387" w:rsidRDefault="004D2387" w:rsidP="004D2387">
      <w:pPr>
        <w:spacing w:line="302" w:lineRule="atLeast"/>
        <w:jc w:val="both"/>
        <w:rPr>
          <w:color w:val="000000"/>
        </w:rPr>
      </w:pPr>
      <w:r w:rsidRPr="004D2387">
        <w:rPr>
          <w:color w:val="000000"/>
        </w:rPr>
        <w:t>мнения ученического совета, совета родителей (законных представителей) обучающихся.</w:t>
      </w:r>
    </w:p>
    <w:p w:rsidR="004D2387" w:rsidRPr="004D2387" w:rsidRDefault="00C758F7" w:rsidP="004D2387">
      <w:pPr>
        <w:spacing w:line="302" w:lineRule="atLeast"/>
        <w:jc w:val="both"/>
        <w:rPr>
          <w:color w:val="000000"/>
        </w:rPr>
      </w:pPr>
      <w:r>
        <w:rPr>
          <w:color w:val="000000"/>
        </w:rPr>
        <w:t>5.</w:t>
      </w:r>
      <w:r w:rsidR="004D2387" w:rsidRPr="004D2387">
        <w:rPr>
          <w:color w:val="000000"/>
        </w:rPr>
        <w:t xml:space="preserve">5. Факты нарушения учебной дисциплины и правил поведения могут </w:t>
      </w:r>
      <w:r w:rsidR="000C7E60" w:rsidRPr="004D2387">
        <w:rPr>
          <w:color w:val="000000"/>
        </w:rPr>
        <w:t>быть</w:t>
      </w:r>
      <w:r w:rsidR="000C7E60" w:rsidRPr="004D2387">
        <w:rPr>
          <w:color w:val="000000"/>
          <w:bdr w:val="none" w:sz="0" w:space="0" w:color="auto" w:frame="1"/>
        </w:rPr>
        <w:t> рассмотрены</w:t>
      </w:r>
      <w:r w:rsidR="004D2387" w:rsidRPr="004D2387">
        <w:rPr>
          <w:color w:val="000000"/>
        </w:rPr>
        <w:t xml:space="preserve"> на собрании классного коллектива, на </w:t>
      </w:r>
      <w:r w:rsidR="004D2387" w:rsidRPr="004D2387">
        <w:rPr>
          <w:b/>
          <w:bCs/>
          <w:color w:val="000000"/>
          <w:bdr w:val="none" w:sz="0" w:space="0" w:color="auto" w:frame="1"/>
        </w:rPr>
        <w:t>  </w:t>
      </w:r>
      <w:r w:rsidR="000C7E60" w:rsidRPr="004D2387">
        <w:rPr>
          <w:color w:val="000000"/>
        </w:rPr>
        <w:t>Совете</w:t>
      </w:r>
      <w:r w:rsidR="000C7E60" w:rsidRPr="004D2387">
        <w:rPr>
          <w:color w:val="000000"/>
          <w:bdr w:val="none" w:sz="0" w:space="0" w:color="auto" w:frame="1"/>
        </w:rPr>
        <w:t> по</w:t>
      </w:r>
      <w:r w:rsidR="004D2387" w:rsidRPr="004D2387">
        <w:rPr>
          <w:color w:val="000000"/>
        </w:rPr>
        <w:t xml:space="preserve"> профилактике </w:t>
      </w:r>
      <w:r w:rsidR="000C7E60" w:rsidRPr="004D2387">
        <w:rPr>
          <w:color w:val="000000"/>
          <w:bdr w:val="none" w:sz="0" w:space="0" w:color="auto" w:frame="1"/>
        </w:rPr>
        <w:t>правонарушений среди обучающихся</w:t>
      </w:r>
      <w:r w:rsidR="004D2387" w:rsidRPr="004D2387">
        <w:rPr>
          <w:color w:val="000000"/>
        </w:rPr>
        <w:t xml:space="preserve"> ОО, </w:t>
      </w:r>
      <w:r w:rsidR="000C7E60" w:rsidRPr="004D2387">
        <w:rPr>
          <w:color w:val="000000"/>
        </w:rPr>
        <w:t>на </w:t>
      </w:r>
      <w:r w:rsidR="000C7E60" w:rsidRPr="004D2387">
        <w:rPr>
          <w:color w:val="000000"/>
          <w:bdr w:val="none" w:sz="0" w:space="0" w:color="auto" w:frame="1"/>
        </w:rPr>
        <w:t>педагогическом</w:t>
      </w:r>
      <w:r w:rsidR="000C7E60" w:rsidRPr="004D2387">
        <w:rPr>
          <w:color w:val="000000"/>
        </w:rPr>
        <w:t> </w:t>
      </w:r>
      <w:r w:rsidR="000C7E60" w:rsidRPr="004D2387">
        <w:rPr>
          <w:color w:val="000000"/>
          <w:bdr w:val="none" w:sz="0" w:space="0" w:color="auto" w:frame="1"/>
        </w:rPr>
        <w:t>совете</w:t>
      </w:r>
      <w:r w:rsidR="004D2387" w:rsidRPr="004D2387">
        <w:rPr>
          <w:color w:val="000000"/>
        </w:rPr>
        <w:t xml:space="preserve"> ОО.</w:t>
      </w:r>
    </w:p>
    <w:p w:rsidR="004D2387" w:rsidRPr="004D2387" w:rsidRDefault="00C758F7" w:rsidP="004D2387">
      <w:pPr>
        <w:spacing w:line="302" w:lineRule="atLeast"/>
        <w:jc w:val="both"/>
        <w:rPr>
          <w:color w:val="000000"/>
        </w:rPr>
      </w:pPr>
      <w:r>
        <w:rPr>
          <w:color w:val="000000"/>
        </w:rPr>
        <w:t>5.</w:t>
      </w:r>
      <w:r w:rsidR="004D2387" w:rsidRPr="004D2387">
        <w:rPr>
          <w:color w:val="000000"/>
        </w:rPr>
        <w:t xml:space="preserve">6. Применение к обучающемуся меры дисциплинарного взыскания оформляется в виде приказа </w:t>
      </w:r>
      <w:r w:rsidR="000C7E60" w:rsidRPr="004D2387">
        <w:rPr>
          <w:color w:val="000000"/>
        </w:rPr>
        <w:t>руководителя</w:t>
      </w:r>
      <w:r w:rsidR="000C7E60" w:rsidRPr="004D2387">
        <w:rPr>
          <w:color w:val="000000"/>
          <w:bdr w:val="none" w:sz="0" w:space="0" w:color="auto" w:frame="1"/>
        </w:rPr>
        <w:t> ОО</w:t>
      </w:r>
      <w:r w:rsidR="004D2387" w:rsidRPr="004D2387">
        <w:rPr>
          <w:color w:val="000000"/>
        </w:rPr>
        <w:t xml:space="preserve"> </w:t>
      </w:r>
      <w:r w:rsidR="000C7E60" w:rsidRPr="004D2387">
        <w:rPr>
          <w:color w:val="000000"/>
        </w:rPr>
        <w:t>и</w:t>
      </w:r>
      <w:r w:rsidR="000C7E60" w:rsidRPr="004D2387">
        <w:rPr>
          <w:color w:val="000000"/>
          <w:bdr w:val="none" w:sz="0" w:space="0" w:color="auto" w:frame="1"/>
        </w:rPr>
        <w:t> доводится</w:t>
      </w:r>
      <w:r w:rsidR="004D2387" w:rsidRPr="004D2387">
        <w:rPr>
          <w:color w:val="000000"/>
        </w:rPr>
        <w:t xml:space="preserve"> до обучающегося, родителей (законных </w:t>
      </w:r>
      <w:r w:rsidR="000C7E60" w:rsidRPr="004D2387">
        <w:rPr>
          <w:color w:val="000000"/>
        </w:rPr>
        <w:t>представит</w:t>
      </w:r>
      <w:bookmarkStart w:id="2" w:name="_GoBack"/>
      <w:bookmarkEnd w:id="2"/>
      <w:r w:rsidR="000C7E60" w:rsidRPr="004D2387">
        <w:rPr>
          <w:color w:val="000000"/>
        </w:rPr>
        <w:t>елей) </w:t>
      </w:r>
      <w:r w:rsidR="000C7E60" w:rsidRPr="004D2387">
        <w:rPr>
          <w:color w:val="000000"/>
          <w:bdr w:val="none" w:sz="0" w:space="0" w:color="auto" w:frame="1"/>
        </w:rPr>
        <w:t>обучающегося</w:t>
      </w:r>
      <w:r w:rsidR="004D2387" w:rsidRPr="004D2387">
        <w:rPr>
          <w:color w:val="000000"/>
        </w:rPr>
        <w:t xml:space="preserve"> под </w:t>
      </w:r>
      <w:r w:rsidR="000C7E60">
        <w:rPr>
          <w:color w:val="000000"/>
        </w:rPr>
        <w:t>под</w:t>
      </w:r>
      <w:r w:rsidR="004D2387" w:rsidRPr="004D2387">
        <w:rPr>
          <w:color w:val="000000"/>
        </w:rPr>
        <w:t xml:space="preserve">пись в течение трех учебных дней со дня его издания, не считая времени </w:t>
      </w:r>
      <w:r w:rsidR="000C7E60" w:rsidRPr="004D2387">
        <w:rPr>
          <w:color w:val="000000"/>
        </w:rPr>
        <w:t>отсутствия,</w:t>
      </w:r>
      <w:r w:rsidR="004D2387" w:rsidRPr="004D2387">
        <w:rPr>
          <w:color w:val="000000"/>
        </w:rPr>
        <w:t xml:space="preserve"> обучающегося в ОО. Отказ обучающегося, родителей (законных </w:t>
      </w:r>
      <w:r w:rsidR="000C7E60" w:rsidRPr="004D2387">
        <w:rPr>
          <w:color w:val="000000"/>
        </w:rPr>
        <w:t>представителей) </w:t>
      </w:r>
      <w:r w:rsidR="000C7E60" w:rsidRPr="004D2387">
        <w:rPr>
          <w:color w:val="000000"/>
          <w:bdr w:val="none" w:sz="0" w:space="0" w:color="auto" w:frame="1"/>
        </w:rPr>
        <w:t>обучающегося</w:t>
      </w:r>
      <w:r w:rsidR="004D2387" w:rsidRPr="004D2387">
        <w:rPr>
          <w:color w:val="000000"/>
        </w:rPr>
        <w:t xml:space="preserve"> ознакомиться с указанным приказом под </w:t>
      </w:r>
      <w:r w:rsidR="000C7E60">
        <w:rPr>
          <w:color w:val="000000"/>
        </w:rPr>
        <w:t>под</w:t>
      </w:r>
      <w:r w:rsidR="004D2387" w:rsidRPr="004D2387">
        <w:rPr>
          <w:color w:val="000000"/>
        </w:rPr>
        <w:t>пись оформляется соответствующим актом.</w:t>
      </w:r>
    </w:p>
    <w:p w:rsidR="004D2387" w:rsidRPr="004D2387" w:rsidRDefault="00C758F7" w:rsidP="004D2387">
      <w:pPr>
        <w:spacing w:line="302" w:lineRule="atLeast"/>
        <w:jc w:val="both"/>
        <w:rPr>
          <w:color w:val="000000"/>
        </w:rPr>
      </w:pPr>
      <w:r w:rsidRPr="00C758F7">
        <w:rPr>
          <w:color w:val="000000"/>
        </w:rPr>
        <w:t>5</w:t>
      </w:r>
      <w:r w:rsidR="004D2387" w:rsidRPr="004D2387">
        <w:rPr>
          <w:color w:val="000000"/>
        </w:rPr>
        <w:t>.</w:t>
      </w:r>
      <w:r w:rsidRPr="00C758F7">
        <w:rPr>
          <w:color w:val="000000"/>
        </w:rPr>
        <w:t>7.</w:t>
      </w:r>
      <w:r w:rsidR="004D2387" w:rsidRPr="004D2387">
        <w:rPr>
          <w:color w:val="000000"/>
        </w:rPr>
        <w:t xml:space="preserve"> Применение мер дисциплинарного взыскания, не предусмотренных настоящими Правилами, запрещается.</w:t>
      </w:r>
    </w:p>
    <w:p w:rsidR="004D2387" w:rsidRPr="004D2387" w:rsidRDefault="00C758F7" w:rsidP="004D2387">
      <w:pPr>
        <w:spacing w:line="302" w:lineRule="atLeast"/>
        <w:jc w:val="both"/>
        <w:rPr>
          <w:color w:val="000000"/>
        </w:rPr>
      </w:pPr>
      <w:r>
        <w:rPr>
          <w:color w:val="000000"/>
        </w:rPr>
        <w:t>5.8</w:t>
      </w:r>
      <w:r w:rsidR="004D2387" w:rsidRPr="004D2387">
        <w:rPr>
          <w:color w:val="000000"/>
        </w:rPr>
        <w:t>.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ОО в соответствии с ст.45 п.2-6 Федерального закона № 273-</w:t>
      </w:r>
      <w:r w:rsidR="00C5453B" w:rsidRPr="004D2387">
        <w:rPr>
          <w:color w:val="000000"/>
        </w:rPr>
        <w:t>ФЗ</w:t>
      </w:r>
      <w:r w:rsidR="00C5453B" w:rsidRPr="004D2387">
        <w:rPr>
          <w:color w:val="000000"/>
          <w:bdr w:val="none" w:sz="0" w:space="0" w:color="auto" w:frame="1"/>
        </w:rPr>
        <w:t> «</w:t>
      </w:r>
      <w:r w:rsidR="004D2387" w:rsidRPr="004D2387">
        <w:rPr>
          <w:color w:val="000000"/>
        </w:rPr>
        <w:t>Об образовании в Российской Федерации».</w:t>
      </w:r>
    </w:p>
    <w:p w:rsidR="004D2387" w:rsidRPr="004D2387" w:rsidRDefault="00C758F7" w:rsidP="004D2387">
      <w:pPr>
        <w:spacing w:line="302" w:lineRule="atLeast"/>
        <w:jc w:val="both"/>
        <w:rPr>
          <w:color w:val="000000"/>
        </w:rPr>
      </w:pPr>
      <w:r>
        <w:rPr>
          <w:color w:val="000000"/>
        </w:rPr>
        <w:t>5.9</w:t>
      </w:r>
      <w:r w:rsidR="004D2387" w:rsidRPr="004D2387">
        <w:rPr>
          <w:color w:val="000000"/>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ОО и подлежит исполнению в сроки, предусмотренные указанным решением.</w:t>
      </w:r>
    </w:p>
    <w:p w:rsidR="004D2387" w:rsidRPr="004D2387" w:rsidRDefault="004D2387" w:rsidP="004D2387">
      <w:pPr>
        <w:spacing w:line="302" w:lineRule="atLeast"/>
        <w:jc w:val="both"/>
        <w:rPr>
          <w:color w:val="000000"/>
        </w:rPr>
      </w:pPr>
      <w:r w:rsidRPr="004D2387">
        <w:rPr>
          <w:color w:val="000000"/>
        </w:rPr>
        <w:t>5.1</w:t>
      </w:r>
      <w:r w:rsidR="00C758F7">
        <w:rPr>
          <w:color w:val="000000"/>
        </w:rPr>
        <w:t>0</w:t>
      </w:r>
      <w:r w:rsidRPr="004D2387">
        <w:rPr>
          <w:color w:val="000000"/>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2387" w:rsidRPr="004D2387" w:rsidRDefault="004D2387" w:rsidP="004D2387">
      <w:pPr>
        <w:spacing w:line="302" w:lineRule="atLeast"/>
        <w:jc w:val="both"/>
        <w:rPr>
          <w:color w:val="000000"/>
        </w:rPr>
      </w:pPr>
      <w:r w:rsidRPr="004D2387">
        <w:rPr>
          <w:color w:val="000000"/>
        </w:rPr>
        <w:t>5.1</w:t>
      </w:r>
      <w:r w:rsidR="00C758F7">
        <w:rPr>
          <w:color w:val="000000"/>
        </w:rPr>
        <w:t>1</w:t>
      </w:r>
      <w:r w:rsidRPr="004D2387">
        <w:rPr>
          <w:color w:val="000000"/>
        </w:rPr>
        <w:t>. </w:t>
      </w:r>
      <w:r w:rsidRPr="004D2387">
        <w:rPr>
          <w:color w:val="000000"/>
          <w:bdr w:val="none" w:sz="0" w:space="0" w:color="auto" w:frame="1"/>
        </w:rPr>
        <w:t> </w:t>
      </w:r>
      <w:r w:rsidRPr="004D2387">
        <w:rPr>
          <w:color w:val="000000"/>
        </w:rPr>
        <w:t>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4D2387" w:rsidRPr="004D2387" w:rsidRDefault="004D2387" w:rsidP="004D2387">
      <w:pPr>
        <w:spacing w:line="302" w:lineRule="atLeast"/>
        <w:jc w:val="both"/>
        <w:rPr>
          <w:color w:val="000000"/>
        </w:rPr>
      </w:pPr>
      <w:r w:rsidRPr="004D2387">
        <w:rPr>
          <w:color w:val="000000"/>
        </w:rPr>
        <w:t xml:space="preserve">Руководитель ОО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w:t>
      </w:r>
      <w:r w:rsidR="000C7E60" w:rsidRPr="004D2387">
        <w:rPr>
          <w:color w:val="000000"/>
        </w:rPr>
        <w:t>представителей)</w:t>
      </w:r>
      <w:r w:rsidR="000C7E60" w:rsidRPr="004D2387">
        <w:rPr>
          <w:color w:val="000000"/>
          <w:bdr w:val="none" w:sz="0" w:space="0" w:color="auto" w:frame="1"/>
        </w:rPr>
        <w:t> обучающегося</w:t>
      </w:r>
      <w:r w:rsidRPr="004D2387">
        <w:rPr>
          <w:color w:val="000000"/>
        </w:rPr>
        <w:t xml:space="preserve">, ходатайству ученического совета или родительского комитета (законных представителей) обучающихся. Снятие дисциплинарного </w:t>
      </w:r>
      <w:r w:rsidR="000C7E60" w:rsidRPr="004D2387">
        <w:rPr>
          <w:color w:val="000000"/>
        </w:rPr>
        <w:t>взыскания</w:t>
      </w:r>
      <w:r w:rsidR="000C7E60" w:rsidRPr="004D2387">
        <w:rPr>
          <w:color w:val="000000"/>
          <w:bdr w:val="none" w:sz="0" w:space="0" w:color="auto" w:frame="1"/>
        </w:rPr>
        <w:t> оформляется</w:t>
      </w:r>
      <w:r w:rsidRPr="004D2387">
        <w:rPr>
          <w:color w:val="000000"/>
        </w:rPr>
        <w:t xml:space="preserve"> приказом директора ОО.</w:t>
      </w:r>
    </w:p>
    <w:p w:rsidR="004D2387" w:rsidRPr="004D2387" w:rsidRDefault="004D2387" w:rsidP="004D2387">
      <w:pPr>
        <w:spacing w:line="302" w:lineRule="atLeast"/>
        <w:ind w:left="-360" w:firstLine="360"/>
        <w:jc w:val="both"/>
        <w:rPr>
          <w:color w:val="000000"/>
        </w:rPr>
      </w:pPr>
      <w:r w:rsidRPr="004D2387">
        <w:rPr>
          <w:b/>
          <w:bCs/>
          <w:color w:val="000000"/>
          <w:bdr w:val="none" w:sz="0" w:space="0" w:color="auto" w:frame="1"/>
        </w:rPr>
        <w:t>6. Заключительные положения. </w:t>
      </w:r>
    </w:p>
    <w:p w:rsidR="004D2387" w:rsidRPr="004D2387" w:rsidRDefault="004D2387" w:rsidP="00C5453B">
      <w:pPr>
        <w:spacing w:line="302" w:lineRule="atLeast"/>
        <w:jc w:val="both"/>
        <w:rPr>
          <w:color w:val="000000"/>
        </w:rPr>
      </w:pPr>
      <w:r w:rsidRPr="004D2387">
        <w:rPr>
          <w:color w:val="000000"/>
        </w:rPr>
        <w:t xml:space="preserve"> Настоящие Правила действуют на всей территории ОО и распространяются на все мероприятия с участием </w:t>
      </w:r>
      <w:r w:rsidR="000C7E60">
        <w:rPr>
          <w:color w:val="000000"/>
        </w:rPr>
        <w:t>обучающихся</w:t>
      </w:r>
      <w:r w:rsidRPr="004D2387">
        <w:rPr>
          <w:color w:val="000000"/>
        </w:rPr>
        <w:t xml:space="preserve"> ОО.</w:t>
      </w:r>
    </w:p>
    <w:p w:rsidR="0037603D" w:rsidRPr="004D2387" w:rsidRDefault="0037603D" w:rsidP="00C5453B"/>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603332450510203670830559428146817986133868575792</w:t>
            </w:r>
          </w:p>
        </w:tc>
      </w:tr>
      <w:tr>
        <w:trPr/>
        <w:tc>
          <w:tcPr/>
          <w:p>
            <w:pPr>
              <w:rPr/>
            </w:pPr>
            <w:r>
              <w:rPr/>
              <w:t xml:space="preserve">Владелец</w:t>
            </w:r>
          </w:p>
        </w:tc>
        <w:tc>
          <w:tcPr>
            <w:gridSpan w:val="2"/>
          </w:tcPr>
          <w:p>
            <w:pPr>
              <w:rPr/>
            </w:pPr>
            <w:r>
              <w:rPr/>
              <w:t xml:space="preserve">Андриенко Наталья Алексеевна</w:t>
            </w:r>
          </w:p>
        </w:tc>
      </w:tr>
      <w:tr>
        <w:trPr/>
        <w:tc>
          <w:tcPr/>
          <w:p>
            <w:pPr>
              <w:rPr/>
            </w:pPr>
            <w:r>
              <w:rPr/>
              <w:t xml:space="preserve">Действителен</w:t>
            </w:r>
          </w:p>
        </w:tc>
        <w:tc>
          <w:tcPr>
            <w:gridSpan w:val="2"/>
          </w:tcPr>
          <w:p>
            <w:pPr>
              <w:rPr/>
            </w:pPr>
            <w:r>
              <w:rPr/>
              <w:t xml:space="preserve">С 02.03.2021 по 02.03.2022</w:t>
            </w:r>
          </w:p>
        </w:tc>
      </w:tr>
    </w:tbl>
    <w:sectPr xmlns:w="http://schemas.openxmlformats.org/wordprocessingml/2006/main" w:rsidR="0037603D" w:rsidRPr="004D2387" w:rsidSect="00C5453B">
      <w:pgSz w:w="11906" w:h="16838"/>
      <w:pgMar w:top="709" w:right="850" w:bottom="426"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87">
    <w:multiLevelType w:val="hybridMultilevel"/>
    <w:lvl w:ilvl="0" w:tplc="10158648">
      <w:start w:val="1"/>
      <w:numFmt w:val="decimal"/>
      <w:lvlText w:val="%1."/>
      <w:lvlJc w:val="left"/>
      <w:pPr>
        <w:ind w:left="720" w:hanging="360"/>
      </w:pPr>
    </w:lvl>
    <w:lvl w:ilvl="1" w:tplc="10158648" w:tentative="1">
      <w:start w:val="1"/>
      <w:numFmt w:val="lowerLetter"/>
      <w:lvlText w:val="%2."/>
      <w:lvlJc w:val="left"/>
      <w:pPr>
        <w:ind w:left="1440" w:hanging="360"/>
      </w:pPr>
    </w:lvl>
    <w:lvl w:ilvl="2" w:tplc="10158648" w:tentative="1">
      <w:start w:val="1"/>
      <w:numFmt w:val="lowerRoman"/>
      <w:lvlText w:val="%3."/>
      <w:lvlJc w:val="right"/>
      <w:pPr>
        <w:ind w:left="2160" w:hanging="180"/>
      </w:pPr>
    </w:lvl>
    <w:lvl w:ilvl="3" w:tplc="10158648" w:tentative="1">
      <w:start w:val="1"/>
      <w:numFmt w:val="decimal"/>
      <w:lvlText w:val="%4."/>
      <w:lvlJc w:val="left"/>
      <w:pPr>
        <w:ind w:left="2880" w:hanging="360"/>
      </w:pPr>
    </w:lvl>
    <w:lvl w:ilvl="4" w:tplc="10158648" w:tentative="1">
      <w:start w:val="1"/>
      <w:numFmt w:val="lowerLetter"/>
      <w:lvlText w:val="%5."/>
      <w:lvlJc w:val="left"/>
      <w:pPr>
        <w:ind w:left="3600" w:hanging="360"/>
      </w:pPr>
    </w:lvl>
    <w:lvl w:ilvl="5" w:tplc="10158648" w:tentative="1">
      <w:start w:val="1"/>
      <w:numFmt w:val="lowerRoman"/>
      <w:lvlText w:val="%6."/>
      <w:lvlJc w:val="right"/>
      <w:pPr>
        <w:ind w:left="4320" w:hanging="180"/>
      </w:pPr>
    </w:lvl>
    <w:lvl w:ilvl="6" w:tplc="10158648" w:tentative="1">
      <w:start w:val="1"/>
      <w:numFmt w:val="decimal"/>
      <w:lvlText w:val="%7."/>
      <w:lvlJc w:val="left"/>
      <w:pPr>
        <w:ind w:left="5040" w:hanging="360"/>
      </w:pPr>
    </w:lvl>
    <w:lvl w:ilvl="7" w:tplc="10158648" w:tentative="1">
      <w:start w:val="1"/>
      <w:numFmt w:val="lowerLetter"/>
      <w:lvlText w:val="%8."/>
      <w:lvlJc w:val="left"/>
      <w:pPr>
        <w:ind w:left="5760" w:hanging="360"/>
      </w:pPr>
    </w:lvl>
    <w:lvl w:ilvl="8" w:tplc="10158648" w:tentative="1">
      <w:start w:val="1"/>
      <w:numFmt w:val="lowerRoman"/>
      <w:lvlText w:val="%9."/>
      <w:lvlJc w:val="right"/>
      <w:pPr>
        <w:ind w:left="6480" w:hanging="180"/>
      </w:pPr>
    </w:lvl>
  </w:abstractNum>
  <w:abstractNum w:abstractNumId="22786">
    <w:multiLevelType w:val="hybridMultilevel"/>
    <w:lvl w:ilvl="0" w:tplc="359483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3477258"/>
    <w:multiLevelType w:val="hybridMultilevel"/>
    <w:tmpl w:val="DA42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032F10"/>
    <w:multiLevelType w:val="multilevel"/>
    <w:tmpl w:val="57C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5769F"/>
    <w:multiLevelType w:val="multilevel"/>
    <w:tmpl w:val="F73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3E1070"/>
    <w:multiLevelType w:val="multilevel"/>
    <w:tmpl w:val="920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22786">
    <w:abstractNumId w:val="22786"/>
  </w:num>
  <w:num w:numId="22787">
    <w:abstractNumId w:val="227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81"/>
    <w:rsid w:val="000311AA"/>
    <w:rsid w:val="0003280E"/>
    <w:rsid w:val="00036006"/>
    <w:rsid w:val="0008235A"/>
    <w:rsid w:val="00084790"/>
    <w:rsid w:val="000C7E60"/>
    <w:rsid w:val="000D57E7"/>
    <w:rsid w:val="00115934"/>
    <w:rsid w:val="0017742E"/>
    <w:rsid w:val="001909A0"/>
    <w:rsid w:val="00220EF4"/>
    <w:rsid w:val="00241ACA"/>
    <w:rsid w:val="002A2B37"/>
    <w:rsid w:val="002F0451"/>
    <w:rsid w:val="0037603D"/>
    <w:rsid w:val="003C4A7E"/>
    <w:rsid w:val="003D272D"/>
    <w:rsid w:val="00435651"/>
    <w:rsid w:val="00477C78"/>
    <w:rsid w:val="004873C7"/>
    <w:rsid w:val="004B44D1"/>
    <w:rsid w:val="004D2387"/>
    <w:rsid w:val="00515081"/>
    <w:rsid w:val="005D6C0A"/>
    <w:rsid w:val="00615FFD"/>
    <w:rsid w:val="00616417"/>
    <w:rsid w:val="007D6891"/>
    <w:rsid w:val="00830B70"/>
    <w:rsid w:val="008E4A92"/>
    <w:rsid w:val="0090359B"/>
    <w:rsid w:val="00916741"/>
    <w:rsid w:val="00980146"/>
    <w:rsid w:val="009827ED"/>
    <w:rsid w:val="009C6513"/>
    <w:rsid w:val="00A517C6"/>
    <w:rsid w:val="00AE4020"/>
    <w:rsid w:val="00AE4D2F"/>
    <w:rsid w:val="00B640E7"/>
    <w:rsid w:val="00BA7056"/>
    <w:rsid w:val="00C5453B"/>
    <w:rsid w:val="00C747FB"/>
    <w:rsid w:val="00C758F7"/>
    <w:rsid w:val="00C7716F"/>
    <w:rsid w:val="00C93959"/>
    <w:rsid w:val="00CA09A2"/>
    <w:rsid w:val="00D1583F"/>
    <w:rsid w:val="00D83D0E"/>
    <w:rsid w:val="00DC2D0A"/>
    <w:rsid w:val="00E35DDD"/>
    <w:rsid w:val="00E6078B"/>
    <w:rsid w:val="00EE32B5"/>
    <w:rsid w:val="00F1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D9B9-48A7-4DF2-9423-1BE48D6D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387"/>
    <w:pPr>
      <w:spacing w:before="100" w:beforeAutospacing="1" w:after="100" w:afterAutospacing="1"/>
    </w:pPr>
  </w:style>
  <w:style w:type="paragraph" w:customStyle="1" w:styleId="consplusnormal">
    <w:name w:val="consplusnormal"/>
    <w:basedOn w:val="a"/>
    <w:rsid w:val="004D2387"/>
    <w:pPr>
      <w:spacing w:before="100" w:beforeAutospacing="1" w:after="100" w:afterAutospacing="1"/>
    </w:pPr>
  </w:style>
  <w:style w:type="character" w:styleId="a4">
    <w:name w:val="Strong"/>
    <w:basedOn w:val="a0"/>
    <w:uiPriority w:val="22"/>
    <w:qFormat/>
    <w:rsid w:val="004D2387"/>
    <w:rPr>
      <w:b/>
      <w:bCs/>
    </w:rPr>
  </w:style>
  <w:style w:type="paragraph" w:customStyle="1" w:styleId="style1">
    <w:name w:val="style1"/>
    <w:basedOn w:val="a"/>
    <w:rsid w:val="004D2387"/>
    <w:pPr>
      <w:spacing w:before="100" w:beforeAutospacing="1" w:after="100" w:afterAutospacing="1"/>
    </w:pPr>
  </w:style>
  <w:style w:type="character" w:customStyle="1" w:styleId="fontstyle21">
    <w:name w:val="fontstyle21"/>
    <w:basedOn w:val="a0"/>
    <w:rsid w:val="004D2387"/>
  </w:style>
  <w:style w:type="paragraph" w:styleId="a5">
    <w:name w:val="List Paragraph"/>
    <w:basedOn w:val="a"/>
    <w:uiPriority w:val="34"/>
    <w:qFormat/>
    <w:rsid w:val="00C5453B"/>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653283099" Type="http://schemas.openxmlformats.org/officeDocument/2006/relationships/footnotes" Target="footnotes.xml"/><Relationship Id="rId234798723" Type="http://schemas.openxmlformats.org/officeDocument/2006/relationships/endnotes" Target="endnotes.xml"/><Relationship Id="rId646364989" Type="http://schemas.openxmlformats.org/officeDocument/2006/relationships/comments" Target="comments.xml"/><Relationship Id="rId548348132" Type="http://schemas.microsoft.com/office/2011/relationships/commentsExtended" Target="commentsExtended.xml"/><Relationship Id="rId13843687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1GgcUSlqm39RPkXg4fqubkkfBT0=</DigestValue>
    </Reference>
    <Reference Type="http://www.w3.org/2000/09/xmldsig#Object" URI="#idOfficeObject">
      <DigestMethod Algorithm="http://www.w3.org/2000/09/xmldsig#sha1"/>
      <DigestValue>qHaQ7908NIwzGU7HYBA+z0wQ+Vo=</DigestValue>
    </Reference>
  </SignedInfo>
  <SignatureValue>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</SignatureValue>
  <KeyInfo>
    <X509Data>
      <X509Certificate>MIIFsTCCA5kCFGmuXN4bNSDagNvjEsKHZo/19nwwMA0GCSqGSIb3DQEBCwUAMIGQ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653283099"/>
            <mdssi:RelationshipReference SourceId="rId234798723"/>
            <mdssi:RelationshipReference SourceId="rId646364989"/>
            <mdssi:RelationshipReference SourceId="rId548348132"/>
            <mdssi:RelationshipReference SourceId="rId138436877"/>
          </Transform>
          <Transform Algorithm="http://www.w3.org/TR/2001/REC-xml-c14n-20010315"/>
        </Transforms>
        <DigestMethod Algorithm="http://www.w3.org/2000/09/xmldsig#sha1"/>
        <DigestValue>KimAl+rjKii8e25Cq+l2sd23B4A=</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DojtL+31UODFsJ1KVmSkXsvp/UE=</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193u7HVo5c0ce0lTC7hlcuIx4qY=</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SKAu514G/kBI1zpWTPkSMmTaFWI=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BhU04uxjfQNjAWMiXcHH5bIAaZ4=</DigestValue>
      </Reference>
      <Reference URI="/word/styles.xml?ContentType=application/vnd.openxmlformats-officedocument.wordprocessingml.styles+xml">
        <DigestMethod Algorithm="http://www.w3.org/2000/09/xmldsig#sha1"/>
        <DigestValue>UKGh9R2YafmwIIm5/bISEkfxj+c=</DigestValue>
      </Reference>
      <Reference URI="/word/theme/theme1.xml?ContentType=application/vnd.openxmlformats-officedocument.theme+xml">
        <DigestMethod Algorithm="http://www.w3.org/2000/09/xmldsig#sha1"/>
        <DigestValue>+q4pSLZq04OgjDAAOJohX2t+9Pk=</DigestValue>
      </Reference>
      <Reference URI="/word/webSettings.xml?ContentType=application/vnd.openxmlformats-officedocument.wordprocessingml.webSettings+xml">
        <DigestMethod Algorithm="http://www.w3.org/2000/09/xmldsig#sha1"/>
        <DigestValue>XrFG8ZNd0qehMHbqOxwKZzIprOA=</DigestValue>
      </Reference>
    </Manifest>
    <SignatureProperties>
      <SignatureProperty Id="idSignatureTime" Target="#idPackageSignature">
        <mdssi:SignatureTime>
          <mdssi:Format>YYYY-MM-DDThh:mm:ssTZD</mdssi:Format>
          <mdssi:Value>2021-03-02T13:31:10Z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cp:lastPrinted>2018-09-19T07:56:00Z</cp:lastPrinted>
  <dcterms:created xsi:type="dcterms:W3CDTF">2018-09-19T08:10:00Z</dcterms:created>
  <dcterms:modified xsi:type="dcterms:W3CDTF">2018-09-19T08:10:00Z</dcterms:modified>
</cp:coreProperties>
</file>